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1" w:rsidRDefault="009058D1" w:rsidP="009058D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126A9">
        <w:rPr>
          <w:b/>
          <w:bCs/>
        </w:rPr>
        <w:t>30</w:t>
      </w:r>
      <w:r w:rsidR="008D02FA">
        <w:rPr>
          <w:b/>
          <w:bCs/>
        </w:rPr>
        <w:t>/</w:t>
      </w:r>
      <w:r w:rsidR="00930E31">
        <w:rPr>
          <w:b/>
          <w:bCs/>
        </w:rPr>
        <w:t>201</w:t>
      </w:r>
      <w:r w:rsidR="007E614D">
        <w:rPr>
          <w:b/>
          <w:bCs/>
        </w:rPr>
        <w:t>7</w:t>
      </w:r>
    </w:p>
    <w:p w:rsidR="009058D1" w:rsidRDefault="009058D1" w:rsidP="009058D1">
      <w:pPr>
        <w:widowControl w:val="0"/>
        <w:jc w:val="center"/>
        <w:rPr>
          <w:b/>
          <w:bCs/>
        </w:rPr>
      </w:pPr>
      <w:r>
        <w:rPr>
          <w:b/>
          <w:bCs/>
        </w:rPr>
        <w:t>Wójta Gminy Pacanów</w:t>
      </w:r>
    </w:p>
    <w:p w:rsidR="009058D1" w:rsidRDefault="009058D1" w:rsidP="009058D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126A9">
        <w:rPr>
          <w:b/>
          <w:bCs/>
        </w:rPr>
        <w:t>23 l</w:t>
      </w:r>
      <w:r w:rsidR="00945840">
        <w:rPr>
          <w:b/>
          <w:bCs/>
        </w:rPr>
        <w:t>utego</w:t>
      </w:r>
      <w:r>
        <w:rPr>
          <w:b/>
          <w:bCs/>
        </w:rPr>
        <w:t xml:space="preserve"> 201</w:t>
      </w:r>
      <w:r w:rsidR="007E614D">
        <w:rPr>
          <w:b/>
          <w:bCs/>
        </w:rPr>
        <w:t>7</w:t>
      </w:r>
      <w:r>
        <w:rPr>
          <w:b/>
          <w:bCs/>
        </w:rPr>
        <w:t>r.</w:t>
      </w:r>
    </w:p>
    <w:p w:rsidR="009058D1" w:rsidRDefault="009058D1" w:rsidP="009058D1">
      <w:pPr>
        <w:widowControl w:val="0"/>
        <w:jc w:val="center"/>
      </w:pPr>
    </w:p>
    <w:p w:rsidR="009058D1" w:rsidRDefault="009058D1" w:rsidP="009058D1">
      <w:pPr>
        <w:widowControl w:val="0"/>
        <w:spacing w:line="200" w:lineRule="atLeast"/>
        <w:jc w:val="both"/>
        <w:rPr>
          <w:b/>
          <w:bCs/>
        </w:rPr>
      </w:pPr>
      <w:r>
        <w:rPr>
          <w:b/>
          <w:bCs/>
        </w:rPr>
        <w:t xml:space="preserve">w sprawie ustalenia </w:t>
      </w:r>
      <w:r w:rsidR="00B12DEA">
        <w:rPr>
          <w:b/>
          <w:bCs/>
        </w:rPr>
        <w:t>na 201</w:t>
      </w:r>
      <w:r w:rsidR="007E614D">
        <w:rPr>
          <w:b/>
          <w:bCs/>
        </w:rPr>
        <w:t>7</w:t>
      </w:r>
      <w:r w:rsidR="00B12DEA">
        <w:rPr>
          <w:b/>
          <w:bCs/>
        </w:rPr>
        <w:t xml:space="preserve"> rok </w:t>
      </w:r>
      <w:r>
        <w:rPr>
          <w:b/>
          <w:bCs/>
        </w:rPr>
        <w:t xml:space="preserve">planu dofinansowania form doskonalenia zawodowego nauczycieli zatrudnionych w </w:t>
      </w:r>
      <w:r w:rsidR="0031386F">
        <w:rPr>
          <w:b/>
          <w:bCs/>
        </w:rPr>
        <w:t>placówkach oświatowych</w:t>
      </w:r>
      <w:r>
        <w:rPr>
          <w:b/>
          <w:bCs/>
        </w:rPr>
        <w:t xml:space="preserve"> prowadzonych przez Gminę Pacanów </w:t>
      </w:r>
    </w:p>
    <w:p w:rsidR="009058D1" w:rsidRPr="00C14BCA" w:rsidRDefault="009058D1" w:rsidP="009058D1">
      <w:pPr>
        <w:widowControl w:val="0"/>
        <w:spacing w:line="200" w:lineRule="atLeast"/>
        <w:jc w:val="both"/>
        <w:rPr>
          <w:bCs/>
        </w:rPr>
      </w:pPr>
    </w:p>
    <w:p w:rsidR="009058D1" w:rsidRDefault="009058D1" w:rsidP="009058D1">
      <w:pPr>
        <w:widowControl w:val="0"/>
        <w:spacing w:line="200" w:lineRule="atLeast"/>
        <w:jc w:val="both"/>
      </w:pPr>
      <w:r w:rsidRPr="00C14BCA">
        <w:rPr>
          <w:bCs/>
        </w:rPr>
        <w:tab/>
      </w:r>
      <w:r w:rsidR="00C14BCA" w:rsidRPr="00C14BCA">
        <w:rPr>
          <w:bCs/>
        </w:rPr>
        <w:t>Na podstawie art. 30 ust. 2 pkt 4 ustawy z dnia 8 marca</w:t>
      </w:r>
      <w:r w:rsidR="00C14BCA">
        <w:rPr>
          <w:bCs/>
        </w:rPr>
        <w:t xml:space="preserve"> 1990r. o samorządzie gminnym (tj. Dz. U. z 20</w:t>
      </w:r>
      <w:r w:rsidR="00BF2144">
        <w:rPr>
          <w:bCs/>
        </w:rPr>
        <w:t>1</w:t>
      </w:r>
      <w:r w:rsidR="007E614D">
        <w:rPr>
          <w:bCs/>
        </w:rPr>
        <w:t>6</w:t>
      </w:r>
      <w:r w:rsidR="00C14BCA">
        <w:rPr>
          <w:bCs/>
        </w:rPr>
        <w:t xml:space="preserve">r. poz. </w:t>
      </w:r>
      <w:r w:rsidR="00FF5C7B">
        <w:rPr>
          <w:bCs/>
        </w:rPr>
        <w:t>446</w:t>
      </w:r>
      <w:r w:rsidR="00C14BCA">
        <w:rPr>
          <w:bCs/>
        </w:rPr>
        <w:t xml:space="preserve"> z późn. zm.) oraz w</w:t>
      </w:r>
      <w:r w:rsidRPr="00181EF9">
        <w:rPr>
          <w:bCs/>
        </w:rPr>
        <w:t xml:space="preserve"> związku z art. 70a ust. 1 ustawy</w:t>
      </w:r>
      <w:r w:rsidR="00A64CF3">
        <w:rPr>
          <w:bCs/>
        </w:rPr>
        <w:br/>
      </w:r>
      <w:r w:rsidRPr="00181EF9">
        <w:rPr>
          <w:bCs/>
        </w:rPr>
        <w:t>z dnia 26 stycznia 1982r. Karta Nauczyciela</w:t>
      </w:r>
      <w:r w:rsidR="00C14BCA">
        <w:rPr>
          <w:bCs/>
        </w:rPr>
        <w:t xml:space="preserve"> </w:t>
      </w:r>
      <w:r w:rsidRPr="00181EF9">
        <w:rPr>
          <w:bCs/>
        </w:rPr>
        <w:t>(</w:t>
      </w:r>
      <w:r>
        <w:rPr>
          <w:bCs/>
        </w:rPr>
        <w:t xml:space="preserve">tj. </w:t>
      </w:r>
      <w:r w:rsidRPr="00181EF9">
        <w:rPr>
          <w:bCs/>
        </w:rPr>
        <w:t>Dz.</w:t>
      </w:r>
      <w:r w:rsidR="00A35FA2">
        <w:rPr>
          <w:bCs/>
        </w:rPr>
        <w:t xml:space="preserve"> </w:t>
      </w:r>
      <w:r w:rsidRPr="00181EF9">
        <w:rPr>
          <w:bCs/>
        </w:rPr>
        <w:t>U.</w:t>
      </w:r>
      <w:r w:rsidR="00A35FA2">
        <w:rPr>
          <w:bCs/>
        </w:rPr>
        <w:t xml:space="preserve"> z 20</w:t>
      </w:r>
      <w:r w:rsidR="00824556">
        <w:rPr>
          <w:bCs/>
        </w:rPr>
        <w:t>1</w:t>
      </w:r>
      <w:r w:rsidR="007E614D">
        <w:rPr>
          <w:bCs/>
        </w:rPr>
        <w:t>6</w:t>
      </w:r>
      <w:r w:rsidR="00FF5C7B">
        <w:rPr>
          <w:bCs/>
        </w:rPr>
        <w:t xml:space="preserve"> </w:t>
      </w:r>
      <w:r w:rsidR="00824556">
        <w:rPr>
          <w:bCs/>
        </w:rPr>
        <w:t>r., p</w:t>
      </w:r>
      <w:r w:rsidR="00A35FA2">
        <w:rPr>
          <w:bCs/>
        </w:rPr>
        <w:t xml:space="preserve">oz. </w:t>
      </w:r>
      <w:r w:rsidR="00FF5C7B">
        <w:rPr>
          <w:bCs/>
        </w:rPr>
        <w:t>1379</w:t>
      </w:r>
      <w:r w:rsidR="00A64CF3">
        <w:rPr>
          <w:bCs/>
        </w:rPr>
        <w:t xml:space="preserve"> </w:t>
      </w:r>
      <w:r w:rsidR="00C14BCA">
        <w:rPr>
          <w:bCs/>
        </w:rPr>
        <w:t>z późn. zm.</w:t>
      </w:r>
      <w:r w:rsidRPr="00181EF9">
        <w:rPr>
          <w:bCs/>
        </w:rPr>
        <w:t>),</w:t>
      </w:r>
      <w:r w:rsidR="00A64CF3">
        <w:rPr>
          <w:bCs/>
        </w:rPr>
        <w:br/>
      </w:r>
      <w:r w:rsidRPr="00181EF9">
        <w:rPr>
          <w:bCs/>
        </w:rPr>
        <w:t>oraz</w:t>
      </w:r>
      <w:r w:rsidRPr="00181EF9">
        <w:rPr>
          <w:bCs/>
          <w:sz w:val="22"/>
          <w:szCs w:val="22"/>
        </w:rPr>
        <w:t xml:space="preserve"> d</w:t>
      </w:r>
      <w:r w:rsidRPr="00181EF9">
        <w:rPr>
          <w:sz w:val="22"/>
          <w:szCs w:val="22"/>
        </w:rPr>
        <w:t>ziałając na p</w:t>
      </w:r>
      <w:r>
        <w:t>odstawie § 6</w:t>
      </w:r>
      <w:r w:rsidR="00397ED8">
        <w:t xml:space="preserve"> </w:t>
      </w:r>
      <w:r>
        <w:t>ust. 2 Rozporządzenia Ministra Edukacji Narodowej i Sportu</w:t>
      </w:r>
      <w:r w:rsidR="007E614D">
        <w:br/>
      </w:r>
      <w:r>
        <w:t>z dnia</w:t>
      </w:r>
      <w:r w:rsidR="007E614D">
        <w:t xml:space="preserve"> </w:t>
      </w:r>
      <w:r>
        <w:t>29 marca 2002 roku</w:t>
      </w:r>
      <w:r w:rsidR="00397ED8">
        <w:t xml:space="preserve"> </w:t>
      </w:r>
      <w:r>
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</w:t>
      </w:r>
      <w:r w:rsidR="00A35FA2">
        <w:t xml:space="preserve"> </w:t>
      </w:r>
      <w:r>
        <w:t>U.</w:t>
      </w:r>
      <w:r w:rsidR="00A35FA2">
        <w:t xml:space="preserve"> z </w:t>
      </w:r>
      <w:r>
        <w:t>2002</w:t>
      </w:r>
      <w:r w:rsidR="00A35FA2">
        <w:t>r</w:t>
      </w:r>
      <w:r>
        <w:t>.</w:t>
      </w:r>
      <w:r w:rsidR="00A35FA2">
        <w:t xml:space="preserve"> Nr </w:t>
      </w:r>
      <w:r>
        <w:t>46</w:t>
      </w:r>
      <w:r w:rsidR="00A35FA2">
        <w:t xml:space="preserve"> poz. </w:t>
      </w:r>
      <w:r>
        <w:t>430</w:t>
      </w:r>
      <w:r w:rsidR="007E614D">
        <w:t xml:space="preserve"> z późn. zm.</w:t>
      </w:r>
      <w:r>
        <w:t>), zarządzam co następuje:</w:t>
      </w:r>
    </w:p>
    <w:p w:rsidR="009058D1" w:rsidRDefault="009058D1" w:rsidP="009058D1">
      <w:pPr>
        <w:widowControl w:val="0"/>
        <w:spacing w:line="200" w:lineRule="atLeast"/>
        <w:jc w:val="both"/>
      </w:pPr>
    </w:p>
    <w:p w:rsidR="009058D1" w:rsidRDefault="009058D1" w:rsidP="009058D1">
      <w:pPr>
        <w:widowControl w:val="0"/>
        <w:spacing w:line="200" w:lineRule="atLeast"/>
        <w:jc w:val="center"/>
      </w:pPr>
      <w:r>
        <w:t>§ 1</w:t>
      </w:r>
    </w:p>
    <w:p w:rsidR="00F271C2" w:rsidRDefault="0031386F" w:rsidP="009058D1">
      <w:pPr>
        <w:widowControl w:val="0"/>
        <w:numPr>
          <w:ilvl w:val="0"/>
          <w:numId w:val="1"/>
        </w:numPr>
        <w:tabs>
          <w:tab w:val="left" w:pos="45"/>
          <w:tab w:val="left" w:pos="405"/>
        </w:tabs>
        <w:spacing w:line="200" w:lineRule="atLeast"/>
        <w:jc w:val="both"/>
        <w:rPr>
          <w:bCs/>
        </w:rPr>
      </w:pPr>
      <w:r w:rsidRPr="0031386F">
        <w:rPr>
          <w:bCs/>
        </w:rPr>
        <w:t>Biorąc po</w:t>
      </w:r>
      <w:r w:rsidR="007E614D">
        <w:rPr>
          <w:bCs/>
        </w:rPr>
        <w:t>d uwagę wnioski dyrektorów</w:t>
      </w:r>
      <w:r>
        <w:rPr>
          <w:bCs/>
        </w:rPr>
        <w:t xml:space="preserve"> szkół</w:t>
      </w:r>
      <w:r w:rsidR="007E614D">
        <w:rPr>
          <w:bCs/>
        </w:rPr>
        <w:t xml:space="preserve"> </w:t>
      </w:r>
      <w:r>
        <w:rPr>
          <w:bCs/>
        </w:rPr>
        <w:t xml:space="preserve">i przedszkoli, dla których </w:t>
      </w:r>
      <w:r w:rsidR="00BA122F">
        <w:rPr>
          <w:bCs/>
        </w:rPr>
        <w:t xml:space="preserve">organem prowadzącym jest </w:t>
      </w:r>
      <w:r>
        <w:rPr>
          <w:bCs/>
        </w:rPr>
        <w:t xml:space="preserve">Gmina </w:t>
      </w:r>
      <w:r w:rsidR="00D929FC">
        <w:rPr>
          <w:bCs/>
        </w:rPr>
        <w:t>P</w:t>
      </w:r>
      <w:r w:rsidR="003F482D">
        <w:rPr>
          <w:bCs/>
        </w:rPr>
        <w:t xml:space="preserve">acanów i po zasięgnięciu opinii związków zawodowych zrzeszających nauczycieli </w:t>
      </w:r>
      <w:r>
        <w:rPr>
          <w:bCs/>
        </w:rPr>
        <w:t>przyjmuje się plan dofinansowania form doskonalenia zawodowego nauczycieli ze środków zabezpieczonych</w:t>
      </w:r>
      <w:r w:rsidR="003F482D">
        <w:rPr>
          <w:bCs/>
        </w:rPr>
        <w:t xml:space="preserve"> </w:t>
      </w:r>
      <w:r>
        <w:rPr>
          <w:bCs/>
        </w:rPr>
        <w:t>w planach finansowych szkół</w:t>
      </w:r>
      <w:r w:rsidR="00BA122F">
        <w:rPr>
          <w:bCs/>
        </w:rPr>
        <w:br/>
      </w:r>
      <w:r>
        <w:rPr>
          <w:bCs/>
        </w:rPr>
        <w:t>i przedszkoli na 201</w:t>
      </w:r>
      <w:r w:rsidR="007E614D">
        <w:rPr>
          <w:bCs/>
        </w:rPr>
        <w:t>7</w:t>
      </w:r>
      <w:r>
        <w:rPr>
          <w:bCs/>
        </w:rPr>
        <w:t xml:space="preserve"> rok.</w:t>
      </w:r>
    </w:p>
    <w:p w:rsidR="00D929FC" w:rsidRDefault="00D929FC" w:rsidP="00D929FC">
      <w:pPr>
        <w:widowControl w:val="0"/>
        <w:numPr>
          <w:ilvl w:val="0"/>
          <w:numId w:val="1"/>
        </w:numPr>
        <w:tabs>
          <w:tab w:val="left" w:pos="45"/>
          <w:tab w:val="left" w:pos="405"/>
        </w:tabs>
        <w:spacing w:line="200" w:lineRule="atLeast"/>
        <w:jc w:val="both"/>
        <w:rPr>
          <w:bCs/>
        </w:rPr>
      </w:pPr>
      <w:r>
        <w:rPr>
          <w:bCs/>
        </w:rPr>
        <w:t>Plan na dofinansowanie form doskonalenia zawodowego nauczycieli zatrudnionych</w:t>
      </w:r>
      <w:r>
        <w:rPr>
          <w:bCs/>
        </w:rPr>
        <w:br/>
        <w:t>w szkołach i przedszkolach w 201</w:t>
      </w:r>
      <w:r w:rsidR="00BA122F">
        <w:rPr>
          <w:bCs/>
        </w:rPr>
        <w:t>7</w:t>
      </w:r>
      <w:r>
        <w:rPr>
          <w:bCs/>
        </w:rPr>
        <w:t xml:space="preserve"> roku wynosi ogółem </w:t>
      </w:r>
      <w:r w:rsidR="004E7442">
        <w:rPr>
          <w:b/>
          <w:bCs/>
        </w:rPr>
        <w:t>42350</w:t>
      </w:r>
      <w:r w:rsidR="00BA122F">
        <w:rPr>
          <w:b/>
          <w:bCs/>
        </w:rPr>
        <w:t>,00</w:t>
      </w:r>
      <w:r w:rsidRPr="00215B1A">
        <w:rPr>
          <w:b/>
          <w:bCs/>
        </w:rPr>
        <w:t xml:space="preserve"> zł.</w:t>
      </w:r>
    </w:p>
    <w:p w:rsidR="00C64437" w:rsidRDefault="00D929FC" w:rsidP="00C64437">
      <w:pPr>
        <w:widowControl w:val="0"/>
        <w:numPr>
          <w:ilvl w:val="0"/>
          <w:numId w:val="1"/>
        </w:numPr>
        <w:tabs>
          <w:tab w:val="left" w:pos="45"/>
          <w:tab w:val="left" w:pos="405"/>
        </w:tabs>
        <w:spacing w:line="200" w:lineRule="atLeast"/>
        <w:jc w:val="both"/>
      </w:pPr>
      <w:r>
        <w:t xml:space="preserve">Ze środków na dofinansowanie doskonalenia zawodowego nauczycieli wyodrębnia się kwotę </w:t>
      </w:r>
      <w:r>
        <w:rPr>
          <w:b/>
          <w:bCs/>
        </w:rPr>
        <w:t>2</w:t>
      </w:r>
      <w:r w:rsidR="00A64CF3">
        <w:rPr>
          <w:b/>
          <w:bCs/>
        </w:rPr>
        <w:t>80</w:t>
      </w:r>
      <w:r>
        <w:rPr>
          <w:b/>
          <w:bCs/>
        </w:rPr>
        <w:t>0,00 zł</w:t>
      </w:r>
      <w:r>
        <w:t xml:space="preserve"> z przeznaczeniem na organizację doradzt</w:t>
      </w:r>
      <w:r w:rsidR="00C64437">
        <w:t xml:space="preserve">wa metodycznego dla nauczycieli oraz </w:t>
      </w:r>
      <w:r w:rsidR="00C64437" w:rsidRPr="00C64437">
        <w:rPr>
          <w:b/>
        </w:rPr>
        <w:t>2595,00</w:t>
      </w:r>
      <w:r w:rsidR="00C64437">
        <w:t xml:space="preserve"> </w:t>
      </w:r>
      <w:r w:rsidR="00C64437" w:rsidRPr="00C64437">
        <w:rPr>
          <w:b/>
        </w:rPr>
        <w:t>zł</w:t>
      </w:r>
      <w:r w:rsidR="00C64437">
        <w:t xml:space="preserve"> na </w:t>
      </w:r>
      <w:r w:rsidR="00966FCC">
        <w:t xml:space="preserve">koszty </w:t>
      </w:r>
      <w:r w:rsidR="00C64437">
        <w:t>podróż</w:t>
      </w:r>
      <w:r w:rsidR="00966FCC">
        <w:t>y</w:t>
      </w:r>
      <w:r w:rsidR="00C64437">
        <w:t xml:space="preserve"> służbow</w:t>
      </w:r>
      <w:r w:rsidR="00966FCC">
        <w:t>ych</w:t>
      </w:r>
      <w:r w:rsidR="00C64437">
        <w:t>.</w:t>
      </w:r>
    </w:p>
    <w:p w:rsidR="00D929FC" w:rsidRDefault="00D929FC" w:rsidP="00D929FC">
      <w:pPr>
        <w:widowControl w:val="0"/>
        <w:numPr>
          <w:ilvl w:val="0"/>
          <w:numId w:val="1"/>
        </w:numPr>
        <w:tabs>
          <w:tab w:val="left" w:pos="45"/>
          <w:tab w:val="left" w:pos="405"/>
        </w:tabs>
        <w:spacing w:line="200" w:lineRule="atLeast"/>
        <w:jc w:val="both"/>
        <w:rPr>
          <w:bCs/>
        </w:rPr>
      </w:pPr>
      <w:r>
        <w:rPr>
          <w:bCs/>
        </w:rPr>
        <w:t xml:space="preserve">Podział środków na poszczególne placówki przedstawia </w:t>
      </w:r>
      <w:r w:rsidR="00BF2144">
        <w:rPr>
          <w:bCs/>
        </w:rPr>
        <w:t xml:space="preserve">tabela </w:t>
      </w:r>
      <w:r w:rsidR="00DD0F68">
        <w:rPr>
          <w:bCs/>
        </w:rPr>
        <w:t>stanowiąca</w:t>
      </w:r>
      <w:r w:rsidR="00BF2144">
        <w:rPr>
          <w:bCs/>
        </w:rPr>
        <w:t xml:space="preserve"> załącznik</w:t>
      </w:r>
      <w:r w:rsidR="00BF2144">
        <w:rPr>
          <w:bCs/>
        </w:rPr>
        <w:br/>
        <w:t>nr 1 do zarządzenia</w:t>
      </w:r>
    </w:p>
    <w:p w:rsidR="009058D1" w:rsidRDefault="009058D1" w:rsidP="009058D1">
      <w:pPr>
        <w:widowControl w:val="0"/>
        <w:tabs>
          <w:tab w:val="left" w:pos="720"/>
        </w:tabs>
        <w:spacing w:line="200" w:lineRule="atLeast"/>
        <w:jc w:val="center"/>
      </w:pPr>
      <w:r>
        <w:t>§ 2</w:t>
      </w:r>
    </w:p>
    <w:p w:rsidR="007A43BC" w:rsidRDefault="007A43BC" w:rsidP="00570D62">
      <w:pPr>
        <w:widowControl w:val="0"/>
        <w:tabs>
          <w:tab w:val="left" w:pos="720"/>
        </w:tabs>
        <w:spacing w:line="200" w:lineRule="atLeast"/>
        <w:jc w:val="both"/>
      </w:pPr>
      <w:r>
        <w:t>Kwoty środków finansowych na dofinansowanie doskonalenia zawodowego</w:t>
      </w:r>
      <w:r w:rsidR="0045284F">
        <w:t xml:space="preserve"> nauczycieli, ujęte w planie finansowym na 201</w:t>
      </w:r>
      <w:r w:rsidR="00BA122F">
        <w:t>7</w:t>
      </w:r>
      <w:r w:rsidR="0045284F">
        <w:t xml:space="preserve"> rok, przeznaczone są na formy doskonalen</w:t>
      </w:r>
      <w:r w:rsidR="00BA122F">
        <w:t>ia zawodowego  wymienione w § 2</w:t>
      </w:r>
      <w:r w:rsidR="00BF2144">
        <w:t xml:space="preserve"> r</w:t>
      </w:r>
      <w:r w:rsidR="0045284F">
        <w:t>ozporządzenia.</w:t>
      </w:r>
    </w:p>
    <w:p w:rsidR="007A3B0E" w:rsidRDefault="007A3B0E" w:rsidP="007A3B0E">
      <w:pPr>
        <w:widowControl w:val="0"/>
        <w:tabs>
          <w:tab w:val="left" w:pos="765"/>
        </w:tabs>
        <w:spacing w:line="200" w:lineRule="atLeast"/>
        <w:jc w:val="center"/>
      </w:pPr>
      <w:r>
        <w:t>§ 3</w:t>
      </w:r>
    </w:p>
    <w:p w:rsidR="002A2EE1" w:rsidRDefault="007A3B0E" w:rsidP="007A3B0E">
      <w:pPr>
        <w:widowControl w:val="0"/>
        <w:tabs>
          <w:tab w:val="left" w:pos="720"/>
        </w:tabs>
        <w:spacing w:line="200" w:lineRule="atLeast"/>
        <w:jc w:val="both"/>
      </w:pPr>
      <w:r>
        <w:t>Ustala się następujące specjalności i formy kształcenia nauczycieli, na które przeznaczone jest dofinansowanie:</w:t>
      </w:r>
    </w:p>
    <w:p w:rsidR="007A3B0E" w:rsidRPr="00FF5C7B" w:rsidRDefault="007A3B0E" w:rsidP="007A3B0E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pacing w:line="200" w:lineRule="atLeast"/>
        <w:jc w:val="both"/>
      </w:pPr>
      <w:r w:rsidRPr="00FF5C7B">
        <w:t>Specjalności:</w:t>
      </w:r>
    </w:p>
    <w:p w:rsidR="007A3B0E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bibliotekoznawstwo,</w:t>
      </w:r>
    </w:p>
    <w:p w:rsidR="00397ED8" w:rsidRPr="00FF5C7B" w:rsidRDefault="00397ED8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historia</w:t>
      </w:r>
      <w:r w:rsidR="007D0845" w:rsidRPr="00FF5C7B">
        <w:t>,</w:t>
      </w:r>
    </w:p>
    <w:p w:rsidR="009D4942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terapia pedagogiczna,</w:t>
      </w:r>
    </w:p>
    <w:p w:rsidR="00233F99" w:rsidRPr="00FF5C7B" w:rsidRDefault="00233F99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Klub Twórczych Dyrektorów</w:t>
      </w:r>
      <w:r w:rsidR="007D0845" w:rsidRPr="00FF5C7B">
        <w:t>,</w:t>
      </w:r>
    </w:p>
    <w:p w:rsidR="009D0142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o</w:t>
      </w:r>
      <w:r w:rsidR="009534E9" w:rsidRPr="00FF5C7B">
        <w:t>ligofrenopedagogika</w:t>
      </w:r>
      <w:r w:rsidR="007D0845" w:rsidRPr="00FF5C7B">
        <w:t>,</w:t>
      </w:r>
    </w:p>
    <w:p w:rsidR="00143DB6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doskonalenie technik uczenia się i nauczania,</w:t>
      </w:r>
    </w:p>
    <w:p w:rsidR="00143DB6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wczesne wspomaganie rozwoju dziecka,</w:t>
      </w:r>
    </w:p>
    <w:p w:rsidR="00143DB6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gimnastyka korekcyjna,</w:t>
      </w:r>
    </w:p>
    <w:p w:rsidR="00143DB6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integracja sensoryczna,</w:t>
      </w:r>
    </w:p>
    <w:p w:rsidR="00143DB6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alternatywne formy komunikacji,</w:t>
      </w:r>
    </w:p>
    <w:p w:rsidR="00143DB6" w:rsidRPr="00FF5C7B" w:rsidRDefault="00143DB6" w:rsidP="007A3B0E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t>zarządzanie oświatą,</w:t>
      </w:r>
    </w:p>
    <w:p w:rsidR="00966FCC" w:rsidRPr="00FF5C7B" w:rsidRDefault="00143DB6" w:rsidP="00966FCC">
      <w:pPr>
        <w:pStyle w:val="Akapitzlist"/>
        <w:widowControl w:val="0"/>
        <w:numPr>
          <w:ilvl w:val="0"/>
          <w:numId w:val="9"/>
        </w:numPr>
        <w:tabs>
          <w:tab w:val="left" w:pos="720"/>
        </w:tabs>
        <w:spacing w:line="200" w:lineRule="atLeast"/>
        <w:jc w:val="both"/>
      </w:pPr>
      <w:r w:rsidRPr="00FF5C7B">
        <w:lastRenderedPageBreak/>
        <w:t>zagadni</w:t>
      </w:r>
      <w:r w:rsidR="00966FCC">
        <w:t>enia związane z reformą oświaty.</w:t>
      </w:r>
    </w:p>
    <w:p w:rsidR="007A3B0E" w:rsidRPr="00FE0748" w:rsidRDefault="007A3B0E" w:rsidP="007A3B0E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pacing w:line="200" w:lineRule="atLeast"/>
        <w:jc w:val="both"/>
      </w:pPr>
      <w:r w:rsidRPr="00FE0748">
        <w:t>Formy kształcenia:</w:t>
      </w:r>
    </w:p>
    <w:p w:rsidR="007A3B0E" w:rsidRPr="00143DB6" w:rsidRDefault="002B3F9C" w:rsidP="007A3B0E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line="200" w:lineRule="atLeast"/>
        <w:jc w:val="both"/>
      </w:pPr>
      <w:r w:rsidRPr="00143DB6">
        <w:t>s</w:t>
      </w:r>
      <w:r w:rsidR="007A3B0E" w:rsidRPr="00143DB6">
        <w:t>tudia podyplomowe</w:t>
      </w:r>
      <w:r w:rsidR="007D0845" w:rsidRPr="00143DB6">
        <w:t>,</w:t>
      </w:r>
    </w:p>
    <w:p w:rsidR="007D0845" w:rsidRPr="00143DB6" w:rsidRDefault="007D0845" w:rsidP="007A3B0E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line="200" w:lineRule="atLeast"/>
        <w:jc w:val="both"/>
      </w:pPr>
      <w:r w:rsidRPr="00143DB6">
        <w:rPr>
          <w:color w:val="000000"/>
          <w:lang w:eastAsia="pl-PL"/>
        </w:rPr>
        <w:t>sieć współpracy,</w:t>
      </w:r>
    </w:p>
    <w:p w:rsidR="002B3F9C" w:rsidRDefault="002B3F9C" w:rsidP="007A3B0E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line="200" w:lineRule="atLeast"/>
        <w:jc w:val="both"/>
      </w:pPr>
      <w:r w:rsidRPr="00143DB6">
        <w:t>kursy doskonalące</w:t>
      </w:r>
      <w:r w:rsidR="007D0845" w:rsidRPr="00143DB6">
        <w:t>,</w:t>
      </w:r>
    </w:p>
    <w:p w:rsidR="00522F7D" w:rsidRPr="00143DB6" w:rsidRDefault="00522F7D" w:rsidP="007A3B0E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line="200" w:lineRule="atLeast"/>
        <w:jc w:val="both"/>
      </w:pPr>
      <w:r>
        <w:t>kursy kwalifikacyjne,</w:t>
      </w:r>
    </w:p>
    <w:p w:rsidR="00233F99" w:rsidRPr="00143DB6" w:rsidRDefault="00233F99" w:rsidP="007A3B0E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line="200" w:lineRule="atLeast"/>
        <w:jc w:val="both"/>
      </w:pPr>
      <w:r w:rsidRPr="00143DB6">
        <w:t>warsztaty</w:t>
      </w:r>
      <w:r w:rsidR="007D0845" w:rsidRPr="00143DB6">
        <w:t>,</w:t>
      </w:r>
    </w:p>
    <w:p w:rsidR="009D4942" w:rsidRPr="00143DB6" w:rsidRDefault="009D4942" w:rsidP="007A3B0E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line="200" w:lineRule="atLeast"/>
        <w:jc w:val="both"/>
      </w:pPr>
      <w:r w:rsidRPr="00143DB6">
        <w:t>kurs internetowy</w:t>
      </w:r>
      <w:r w:rsidR="007D0845" w:rsidRPr="00143DB6">
        <w:t>,</w:t>
      </w:r>
    </w:p>
    <w:p w:rsidR="00DD0F68" w:rsidRPr="00143DB6" w:rsidRDefault="00DD0F68" w:rsidP="007A3B0E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line="200" w:lineRule="atLeast"/>
        <w:jc w:val="both"/>
      </w:pPr>
      <w:r w:rsidRPr="00143DB6">
        <w:t>szkolenia rad pedagogicznych</w:t>
      </w:r>
      <w:r w:rsidR="007D0845" w:rsidRPr="00143DB6">
        <w:t>,</w:t>
      </w:r>
    </w:p>
    <w:p w:rsidR="007D0845" w:rsidRDefault="00CF4558" w:rsidP="007D0845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line="200" w:lineRule="atLeast"/>
        <w:jc w:val="both"/>
      </w:pPr>
      <w:r w:rsidRPr="00143DB6">
        <w:t>publikacje i programy komputerowe</w:t>
      </w:r>
      <w:r w:rsidR="00B81AE8">
        <w:t>,</w:t>
      </w:r>
    </w:p>
    <w:p w:rsidR="00B81AE8" w:rsidRPr="00143DB6" w:rsidRDefault="00B81AE8" w:rsidP="00B81AE8">
      <w:pPr>
        <w:pStyle w:val="Akapitzlist"/>
        <w:widowControl w:val="0"/>
        <w:tabs>
          <w:tab w:val="left" w:pos="720"/>
        </w:tabs>
        <w:spacing w:line="200" w:lineRule="atLeast"/>
        <w:ind w:left="1440"/>
        <w:jc w:val="both"/>
      </w:pPr>
    </w:p>
    <w:p w:rsidR="007A3B0E" w:rsidRDefault="00BF2144" w:rsidP="007A3B0E">
      <w:pPr>
        <w:widowControl w:val="0"/>
        <w:jc w:val="center"/>
      </w:pPr>
      <w:r>
        <w:t>§ 4</w:t>
      </w:r>
    </w:p>
    <w:p w:rsidR="002C2AD2" w:rsidRDefault="007A3B0E" w:rsidP="002C2AD2">
      <w:pPr>
        <w:widowControl w:val="0"/>
        <w:tabs>
          <w:tab w:val="left" w:pos="720"/>
        </w:tabs>
        <w:spacing w:line="200" w:lineRule="atLeast"/>
        <w:jc w:val="both"/>
      </w:pPr>
      <w:r>
        <w:t xml:space="preserve">Z dofinansowania form doskonalenia zawodowego mogą korzystać nauczyciele </w:t>
      </w:r>
      <w:r w:rsidR="002C2AD2">
        <w:t>którzy:</w:t>
      </w:r>
    </w:p>
    <w:p w:rsidR="002C2AD2" w:rsidRDefault="003F482D" w:rsidP="002C2AD2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pacing w:line="200" w:lineRule="atLeast"/>
        <w:jc w:val="both"/>
      </w:pPr>
      <w:r>
        <w:t>zatrudnie</w:t>
      </w:r>
      <w:r w:rsidR="002C2AD2">
        <w:t>n</w:t>
      </w:r>
      <w:r>
        <w:t>i</w:t>
      </w:r>
      <w:r w:rsidR="002C2AD2">
        <w:t xml:space="preserve"> </w:t>
      </w:r>
      <w:r>
        <w:t>są</w:t>
      </w:r>
      <w:r w:rsidR="002C2AD2">
        <w:t xml:space="preserve"> w szkole lub przedszkolu, dla których Gmina Pacanów jest organem prowadzącym, posiadający </w:t>
      </w:r>
      <w:r w:rsidR="00BF2144">
        <w:t xml:space="preserve">minimum stopień nauczyciela </w:t>
      </w:r>
      <w:r w:rsidR="00BF2144" w:rsidRPr="00BF2144">
        <w:t>kontraktowego</w:t>
      </w:r>
      <w:r w:rsidR="00BF2144">
        <w:t xml:space="preserve">, </w:t>
      </w:r>
      <w:r w:rsidR="002C2AD2">
        <w:t>co najmniej dobrą ocenę pracy lub pozytywną ocenę dorobku zawodowego,</w:t>
      </w:r>
    </w:p>
    <w:p w:rsidR="002C2AD2" w:rsidRDefault="002C2AD2" w:rsidP="002C2AD2">
      <w:pPr>
        <w:pStyle w:val="Akapitzlist"/>
        <w:widowControl w:val="0"/>
        <w:numPr>
          <w:ilvl w:val="0"/>
          <w:numId w:val="12"/>
        </w:numPr>
        <w:jc w:val="both"/>
      </w:pPr>
      <w:r>
        <w:t>nie przebywa</w:t>
      </w:r>
      <w:r w:rsidR="003F482D">
        <w:t>jący</w:t>
      </w:r>
      <w:r>
        <w:t xml:space="preserve"> na urlopie zdrowotnym lub świadczeniu rehabilitacyjnym,</w:t>
      </w:r>
    </w:p>
    <w:p w:rsidR="00BF2144" w:rsidRDefault="00BF2144" w:rsidP="00BF2144">
      <w:pPr>
        <w:pStyle w:val="Akapitzlist"/>
        <w:widowControl w:val="0"/>
        <w:jc w:val="both"/>
      </w:pPr>
    </w:p>
    <w:p w:rsidR="002C2AD2" w:rsidRDefault="00BF2144" w:rsidP="002C2AD2">
      <w:pPr>
        <w:widowControl w:val="0"/>
        <w:tabs>
          <w:tab w:val="left" w:pos="720"/>
        </w:tabs>
        <w:spacing w:line="200" w:lineRule="atLeast"/>
        <w:jc w:val="center"/>
      </w:pPr>
      <w:r>
        <w:t>§ 5</w:t>
      </w:r>
    </w:p>
    <w:p w:rsidR="002C2AD2" w:rsidRDefault="002C2AD2" w:rsidP="002C2AD2">
      <w:pPr>
        <w:widowControl w:val="0"/>
        <w:tabs>
          <w:tab w:val="left" w:pos="720"/>
        </w:tabs>
        <w:spacing w:line="200" w:lineRule="atLeast"/>
        <w:jc w:val="both"/>
      </w:pPr>
      <w:r>
        <w:t>Ustala się na rok 201</w:t>
      </w:r>
      <w:r w:rsidR="00143DB6">
        <w:t>7</w:t>
      </w:r>
      <w:r>
        <w:t xml:space="preserve"> maksymalne dofinansowanie opłat za kształcenie pobierane przez szkoły wyższe i zakłady kształcenia nauczycieli w wysokości </w:t>
      </w:r>
      <w:r w:rsidR="00966FCC">
        <w:rPr>
          <w:b/>
        </w:rPr>
        <w:t>11495</w:t>
      </w:r>
      <w:r w:rsidR="00143DB6">
        <w:rPr>
          <w:b/>
        </w:rPr>
        <w:t>,00</w:t>
      </w:r>
      <w:r w:rsidR="00BF2144" w:rsidRPr="00BF2144">
        <w:rPr>
          <w:b/>
        </w:rPr>
        <w:t xml:space="preserve"> zł</w:t>
      </w:r>
      <w:r w:rsidR="00BF2144">
        <w:rPr>
          <w:b/>
        </w:rPr>
        <w:t>.</w:t>
      </w:r>
    </w:p>
    <w:p w:rsidR="002C2AD2" w:rsidRDefault="002C2AD2" w:rsidP="002C2AD2">
      <w:pPr>
        <w:widowControl w:val="0"/>
        <w:tabs>
          <w:tab w:val="left" w:pos="720"/>
        </w:tabs>
        <w:spacing w:line="200" w:lineRule="atLeast"/>
        <w:jc w:val="both"/>
      </w:pPr>
    </w:p>
    <w:p w:rsidR="002C2AD2" w:rsidRDefault="00BF2144" w:rsidP="002C2AD2">
      <w:pPr>
        <w:widowControl w:val="0"/>
        <w:tabs>
          <w:tab w:val="left" w:pos="675"/>
        </w:tabs>
        <w:spacing w:line="200" w:lineRule="atLeast"/>
        <w:jc w:val="center"/>
      </w:pPr>
      <w:r>
        <w:t>§ 6</w:t>
      </w:r>
    </w:p>
    <w:p w:rsidR="002C2AD2" w:rsidRDefault="00C831B9" w:rsidP="00C831B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line="200" w:lineRule="atLeast"/>
        <w:jc w:val="both"/>
      </w:pPr>
      <w:r>
        <w:t>Dofinansowania udziela dyrektor szkoły, przedszkola na uzasadniony wniosek nauczyciela</w:t>
      </w:r>
      <w:r w:rsidR="003F482D" w:rsidRPr="003F482D">
        <w:t xml:space="preserve"> </w:t>
      </w:r>
      <w:r w:rsidR="00DD0F68">
        <w:t xml:space="preserve">stanowiący załącznik nr 2 do zarządzenia </w:t>
      </w:r>
      <w:r w:rsidR="003F482D">
        <w:t>w oparciu o przyjęte priorytety</w:t>
      </w:r>
      <w:r w:rsidR="002C2AD2">
        <w:t>,</w:t>
      </w:r>
      <w:r w:rsidR="00A64CF3">
        <w:br/>
      </w:r>
      <w:r>
        <w:t>a dyrektorowi szkoły, przedszkola Wójt Gminy.</w:t>
      </w:r>
    </w:p>
    <w:p w:rsidR="00C831B9" w:rsidRDefault="00C831B9" w:rsidP="00C831B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line="200" w:lineRule="atLeast"/>
        <w:jc w:val="both"/>
      </w:pPr>
      <w:r>
        <w:t>Dyrektor szkoły, przedszkola może w miarę posiadanych środków finansowych wyrazić zgodę na pokrycie części lub całości kosztów przejazdu związanych z dokształcaniem</w:t>
      </w:r>
      <w:r>
        <w:br/>
        <w:t>i doskonaleniem zawodowym, jeżeli nauczyciel uczestniczy w formach doskonalenia</w:t>
      </w:r>
      <w:r w:rsidR="00BA1BBC">
        <w:br/>
      </w:r>
      <w:r>
        <w:t>i dokształcania zgodnie z potrzebami szkoły, przedszkola.</w:t>
      </w:r>
    </w:p>
    <w:p w:rsidR="00C831B9" w:rsidRDefault="00C831B9" w:rsidP="00C831B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line="200" w:lineRule="atLeast"/>
        <w:jc w:val="both"/>
      </w:pPr>
      <w:r>
        <w:t xml:space="preserve">Wysokość kwot </w:t>
      </w:r>
      <w:r w:rsidR="00BF2144">
        <w:t xml:space="preserve">dofinansowania </w:t>
      </w:r>
      <w:r>
        <w:t>dla poszczególnych nauczycieli ubiegających</w:t>
      </w:r>
      <w:r w:rsidR="00A64CF3">
        <w:t xml:space="preserve"> </w:t>
      </w:r>
      <w:r>
        <w:t>się</w:t>
      </w:r>
      <w:r w:rsidR="00A64CF3">
        <w:br/>
      </w:r>
      <w:r>
        <w:t>o dofinansowanie ustala dyrektor każdej szkoły, przedszkola.</w:t>
      </w:r>
    </w:p>
    <w:p w:rsidR="00C831B9" w:rsidRDefault="00C831B9" w:rsidP="00C831B9">
      <w:pPr>
        <w:pStyle w:val="Akapitzlist"/>
        <w:widowControl w:val="0"/>
        <w:tabs>
          <w:tab w:val="left" w:pos="720"/>
        </w:tabs>
        <w:spacing w:line="200" w:lineRule="atLeast"/>
        <w:ind w:left="360"/>
        <w:jc w:val="both"/>
      </w:pPr>
    </w:p>
    <w:p w:rsidR="00C831B9" w:rsidRDefault="00BF2144" w:rsidP="00C831B9">
      <w:pPr>
        <w:widowControl w:val="0"/>
        <w:tabs>
          <w:tab w:val="left" w:pos="675"/>
        </w:tabs>
        <w:spacing w:line="200" w:lineRule="atLeast"/>
        <w:jc w:val="center"/>
      </w:pPr>
      <w:r>
        <w:t>§ 7</w:t>
      </w:r>
    </w:p>
    <w:p w:rsidR="007A3B0E" w:rsidRDefault="00C831B9" w:rsidP="002C2AD2">
      <w:pPr>
        <w:widowControl w:val="0"/>
        <w:tabs>
          <w:tab w:val="left" w:pos="720"/>
        </w:tabs>
        <w:spacing w:line="200" w:lineRule="atLeast"/>
        <w:jc w:val="both"/>
      </w:pPr>
      <w:r>
        <w:t>W szczególnych przypadkach wynikających z potrzeb danej szkoły, przedszkola dofinansowane mogą być specjalności i formy kształcenia nie wymienione w § 3</w:t>
      </w:r>
      <w:r w:rsidR="0018483D">
        <w:t xml:space="preserve"> po uzgodnieniu z organem prowadzącym.</w:t>
      </w:r>
    </w:p>
    <w:p w:rsidR="0018483D" w:rsidRDefault="0018483D" w:rsidP="002C2AD2">
      <w:pPr>
        <w:widowControl w:val="0"/>
        <w:tabs>
          <w:tab w:val="left" w:pos="720"/>
        </w:tabs>
        <w:spacing w:line="200" w:lineRule="atLeast"/>
        <w:jc w:val="both"/>
      </w:pPr>
    </w:p>
    <w:p w:rsidR="0018483D" w:rsidRDefault="00BF2144" w:rsidP="0018483D">
      <w:pPr>
        <w:widowControl w:val="0"/>
        <w:tabs>
          <w:tab w:val="left" w:pos="675"/>
        </w:tabs>
        <w:spacing w:line="200" w:lineRule="atLeast"/>
        <w:jc w:val="center"/>
      </w:pPr>
      <w:r>
        <w:t>§ 8</w:t>
      </w:r>
    </w:p>
    <w:p w:rsidR="009058D1" w:rsidRDefault="0018483D" w:rsidP="009058D1">
      <w:pPr>
        <w:widowControl w:val="0"/>
        <w:jc w:val="both"/>
      </w:pPr>
      <w:r>
        <w:t>Dyrektorzy szkół, przedszkoli w terminie do 31 marca 201</w:t>
      </w:r>
      <w:r w:rsidR="00BA122F">
        <w:t>8</w:t>
      </w:r>
      <w:r>
        <w:t xml:space="preserve"> składają do Wójta Gminy Pacanów sprawozdanie ze sposobu wykorzystania środków przeznaczonych na dofinansowanie doskonalenia zawodowego nauczycieli w 201</w:t>
      </w:r>
      <w:r w:rsidR="00BA122F">
        <w:t>7</w:t>
      </w:r>
      <w:r>
        <w:t xml:space="preserve"> roku. </w:t>
      </w:r>
    </w:p>
    <w:p w:rsidR="00BF2144" w:rsidRDefault="00BF2144" w:rsidP="009058D1">
      <w:pPr>
        <w:widowControl w:val="0"/>
        <w:jc w:val="both"/>
      </w:pPr>
    </w:p>
    <w:p w:rsidR="00BF2144" w:rsidRDefault="00BF2144" w:rsidP="00BF2144">
      <w:pPr>
        <w:widowControl w:val="0"/>
        <w:jc w:val="center"/>
      </w:pPr>
      <w:r>
        <w:t>§ 9</w:t>
      </w:r>
    </w:p>
    <w:p w:rsidR="00BF2144" w:rsidRDefault="00BF2144" w:rsidP="00BF2144">
      <w:pPr>
        <w:widowControl w:val="0"/>
        <w:jc w:val="both"/>
      </w:pPr>
      <w:r>
        <w:t>Wykonanie zarządzenia powierza się dyrektorom szkół i przedszkoli z terenu Gminy Pacanów.</w:t>
      </w:r>
    </w:p>
    <w:p w:rsidR="00BF2144" w:rsidRDefault="00BF2144" w:rsidP="00BF2144">
      <w:pPr>
        <w:widowControl w:val="0"/>
        <w:jc w:val="center"/>
      </w:pPr>
      <w:r>
        <w:t>§ 10</w:t>
      </w:r>
    </w:p>
    <w:p w:rsidR="00BF2144" w:rsidRDefault="00BF2144" w:rsidP="00BF2144">
      <w:pPr>
        <w:widowControl w:val="0"/>
        <w:jc w:val="both"/>
      </w:pPr>
      <w:r>
        <w:t xml:space="preserve">Zarządzenie wchodzi w życie z dniem </w:t>
      </w:r>
      <w:r w:rsidR="002A55C0">
        <w:t>podpisania</w:t>
      </w:r>
      <w:r w:rsidR="009534E9">
        <w:t>.</w:t>
      </w:r>
    </w:p>
    <w:p w:rsidR="00696CAB" w:rsidRDefault="00696CAB" w:rsidP="00696CAB">
      <w:pPr>
        <w:widowControl w:val="0"/>
        <w:jc w:val="right"/>
      </w:pPr>
      <w:r>
        <w:t>WÓJT GMINY</w:t>
      </w:r>
    </w:p>
    <w:p w:rsidR="00696CAB" w:rsidRDefault="00696CAB" w:rsidP="00696CAB">
      <w:pPr>
        <w:widowControl w:val="0"/>
        <w:jc w:val="right"/>
      </w:pPr>
      <w:r>
        <w:t>mgr Wiesław Skop</w:t>
      </w:r>
    </w:p>
    <w:p w:rsidR="00696CAB" w:rsidRDefault="00696CAB" w:rsidP="00696CAB">
      <w:pPr>
        <w:widowControl w:val="0"/>
        <w:jc w:val="right"/>
      </w:pPr>
    </w:p>
    <w:p w:rsidR="00696CAB" w:rsidRDefault="00696CAB" w:rsidP="00696CAB">
      <w:pPr>
        <w:widowControl w:val="0"/>
        <w:jc w:val="right"/>
        <w:sectPr w:rsidR="00696CAB" w:rsidSect="00696CAB">
          <w:footnotePr>
            <w:pos w:val="beneathText"/>
          </w:footnotePr>
          <w:pgSz w:w="11905" w:h="16837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W w:w="14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20"/>
        <w:gridCol w:w="960"/>
        <w:gridCol w:w="1700"/>
        <w:gridCol w:w="1700"/>
        <w:gridCol w:w="1540"/>
        <w:gridCol w:w="721"/>
        <w:gridCol w:w="721"/>
        <w:gridCol w:w="3930"/>
      </w:tblGrid>
      <w:tr w:rsidR="00696CAB" w:rsidRPr="00696CAB" w:rsidTr="00696CA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Załącznik Nr 1 do Zarządzenia Nr 30/2017</w:t>
            </w:r>
          </w:p>
        </w:tc>
      </w:tr>
      <w:tr w:rsidR="00696CAB" w:rsidRPr="00696CAB" w:rsidTr="00696CA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Wójta Gminy Pacanów z dnia 23 lutego 2017 roku</w:t>
            </w:r>
          </w:p>
        </w:tc>
      </w:tr>
      <w:tr w:rsidR="00696CAB" w:rsidRPr="00696CAB" w:rsidTr="00696CA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AB" w:rsidRPr="00696CAB" w:rsidRDefault="00696CAB" w:rsidP="00696C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96CAB" w:rsidRPr="00696CAB" w:rsidTr="00696CAB">
        <w:trPr>
          <w:trHeight w:val="315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72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Forma doskonalenia zawodowego nauczycieli</w:t>
            </w:r>
          </w:p>
        </w:tc>
        <w:tc>
          <w:tcPr>
            <w:tcW w:w="3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</w:tr>
      <w:tr w:rsidR="00696CAB" w:rsidRPr="00696CAB" w:rsidTr="00696CAB">
        <w:trPr>
          <w:trHeight w:val="945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Szkolenie Rady pedagogicznej, kursy kwalifikacyjne i szkolenia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przejazdu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Publikacje i programy komputerowe</w:t>
            </w:r>
          </w:p>
        </w:tc>
        <w:tc>
          <w:tcPr>
            <w:tcW w:w="3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6CAB" w:rsidRPr="00696CAB" w:rsidTr="00696CAB">
        <w:trPr>
          <w:trHeight w:val="7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Szkoła Podstawowa w Ratajach Słupskich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1 755,00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2 845,00 zł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1 750,00 zł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6 350,00 zł</w:t>
            </w:r>
          </w:p>
        </w:tc>
      </w:tr>
      <w:tr w:rsidR="00696CAB" w:rsidRPr="00696CAB" w:rsidTr="00696CAB">
        <w:trPr>
          <w:trHeight w:val="81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Gimnazjum Nr 2 w Ratajach Słupskich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3 000,00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2 958,00 zł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5 958,00 zł</w:t>
            </w:r>
          </w:p>
        </w:tc>
      </w:tr>
      <w:tr w:rsidR="00696CAB" w:rsidRPr="00696CAB" w:rsidTr="00696CAB">
        <w:trPr>
          <w:trHeight w:val="82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Zespół Publicznych Placówek Oświatowych w Wójczy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2 650,00 zł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1 296,00 zł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4 296,00 zł</w:t>
            </w:r>
          </w:p>
        </w:tc>
      </w:tr>
      <w:tr w:rsidR="00696CAB" w:rsidRPr="00696CAB" w:rsidTr="00696CAB">
        <w:trPr>
          <w:trHeight w:val="88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Samorządowe Przedszkole w Pacanowie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2 000,00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615,00 zł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2 615,00 zł</w:t>
            </w:r>
          </w:p>
        </w:tc>
      </w:tr>
      <w:tr w:rsidR="00696CAB" w:rsidRPr="00696CAB" w:rsidTr="00696CAB">
        <w:trPr>
          <w:trHeight w:val="70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Gimnazjum Nr 1 w Pacanowie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4 500,00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1 453,00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500,00 zł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6 453,00 zł</w:t>
            </w:r>
          </w:p>
        </w:tc>
      </w:tr>
      <w:tr w:rsidR="00696CAB" w:rsidRPr="00696CAB" w:rsidTr="00696CAB">
        <w:trPr>
          <w:trHeight w:val="70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Szkoła Podstawowa w Pacanowie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1 800,00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1 142,00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1 200,00 zł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10 142,00 zł</w:t>
            </w:r>
          </w:p>
        </w:tc>
      </w:tr>
      <w:tr w:rsidR="00696CAB" w:rsidRPr="00696CAB" w:rsidTr="00696CAB">
        <w:trPr>
          <w:trHeight w:val="67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Szkoła Podstawowa w Oblekoniu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2 925,00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811,00 zł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3 736,00 zł</w:t>
            </w:r>
          </w:p>
        </w:tc>
      </w:tr>
      <w:tr w:rsidR="00696CAB" w:rsidRPr="00696CAB" w:rsidTr="00696CA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16 330,00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2 595,00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11 495,00 zł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9 130,00 zł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CAB" w:rsidRPr="00696CAB" w:rsidRDefault="00696CAB" w:rsidP="00696CA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6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39 550,00 zł</w:t>
            </w:r>
          </w:p>
        </w:tc>
      </w:tr>
    </w:tbl>
    <w:p w:rsidR="00696CAB" w:rsidRDefault="00696CAB" w:rsidP="00696CAB">
      <w:pPr>
        <w:widowControl w:val="0"/>
        <w:jc w:val="right"/>
      </w:pPr>
    </w:p>
    <w:p w:rsidR="00696CAB" w:rsidRDefault="00696CAB" w:rsidP="00696CAB">
      <w:pPr>
        <w:widowControl w:val="0"/>
        <w:jc w:val="right"/>
      </w:pPr>
    </w:p>
    <w:p w:rsidR="00696CAB" w:rsidRDefault="00696CAB">
      <w:pPr>
        <w:suppressAutoHyphens w:val="0"/>
        <w:spacing w:after="200" w:line="276" w:lineRule="auto"/>
      </w:pPr>
      <w:r>
        <w:br w:type="page"/>
      </w:r>
    </w:p>
    <w:p w:rsidR="00696CAB" w:rsidRDefault="00696CAB" w:rsidP="00696CAB">
      <w:pPr>
        <w:widowControl w:val="0"/>
        <w:ind w:left="4962"/>
        <w:rPr>
          <w:b/>
          <w:bCs/>
          <w:sz w:val="20"/>
          <w:szCs w:val="20"/>
        </w:rPr>
        <w:sectPr w:rsidR="00696CAB" w:rsidSect="00696CAB">
          <w:footnotePr>
            <w:pos w:val="beneathText"/>
          </w:footnotePr>
          <w:pgSz w:w="16837" w:h="11905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696CAB" w:rsidRDefault="00696CAB" w:rsidP="00696CAB">
      <w:pPr>
        <w:widowControl w:val="0"/>
        <w:ind w:left="496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 do Zarządzenia Nr 30/2017</w:t>
      </w:r>
    </w:p>
    <w:p w:rsidR="00696CAB" w:rsidRDefault="00696CAB" w:rsidP="00696CAB">
      <w:pPr>
        <w:widowControl w:val="0"/>
        <w:ind w:left="496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Wójta Gminy Pacanów z dnia 23 lutego 2017 roku</w:t>
      </w:r>
    </w:p>
    <w:p w:rsidR="00696CAB" w:rsidRDefault="00696CAB" w:rsidP="00696CAB">
      <w:pPr>
        <w:widowControl w:val="0"/>
        <w:ind w:left="4962"/>
        <w:jc w:val="both"/>
      </w:pPr>
    </w:p>
    <w:p w:rsidR="00696CAB" w:rsidRDefault="00696CAB" w:rsidP="00696CAB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WNIOSEK O  DOFINANSOWANIE  </w:t>
      </w:r>
    </w:p>
    <w:p w:rsidR="00696CAB" w:rsidRDefault="00696CAB" w:rsidP="00696CAB">
      <w:pPr>
        <w:widowControl w:val="0"/>
        <w:jc w:val="center"/>
        <w:rPr>
          <w:b/>
          <w:bCs/>
        </w:rPr>
      </w:pPr>
    </w:p>
    <w:p w:rsidR="00696CAB" w:rsidRDefault="00696CAB" w:rsidP="00696CAB">
      <w:pPr>
        <w:widowControl w:val="0"/>
        <w:numPr>
          <w:ilvl w:val="0"/>
          <w:numId w:val="17"/>
        </w:numPr>
        <w:spacing w:after="120"/>
        <w:jc w:val="both"/>
        <w:rPr>
          <w:b/>
          <w:bCs/>
        </w:rPr>
      </w:pPr>
      <w:r>
        <w:rPr>
          <w:b/>
          <w:bCs/>
        </w:rPr>
        <w:t>Dane osobowe nauczyciela</w:t>
      </w:r>
    </w:p>
    <w:p w:rsidR="00696CAB" w:rsidRPr="00B331CE" w:rsidRDefault="00696CAB" w:rsidP="00696CAB">
      <w:pPr>
        <w:widowControl w:val="0"/>
        <w:numPr>
          <w:ilvl w:val="0"/>
          <w:numId w:val="16"/>
        </w:numPr>
        <w:spacing w:after="120"/>
        <w:ind w:left="720"/>
        <w:rPr>
          <w:bCs/>
        </w:rPr>
      </w:pPr>
      <w:r w:rsidRPr="00B331CE">
        <w:rPr>
          <w:bCs/>
        </w:rPr>
        <w:t>Imię i nazwis</w:t>
      </w:r>
      <w:r>
        <w:rPr>
          <w:bCs/>
        </w:rPr>
        <w:t>ko …………………………………………………………………………</w:t>
      </w:r>
    </w:p>
    <w:p w:rsidR="00696CAB" w:rsidRPr="00B331CE" w:rsidRDefault="00696CAB" w:rsidP="00696CAB">
      <w:pPr>
        <w:widowControl w:val="0"/>
        <w:numPr>
          <w:ilvl w:val="0"/>
          <w:numId w:val="16"/>
        </w:numPr>
        <w:spacing w:after="120"/>
        <w:ind w:left="720"/>
        <w:rPr>
          <w:bCs/>
        </w:rPr>
      </w:pPr>
      <w:r>
        <w:rPr>
          <w:bCs/>
        </w:rPr>
        <w:t>A</w:t>
      </w:r>
      <w:r w:rsidRPr="00B331CE">
        <w:rPr>
          <w:bCs/>
        </w:rPr>
        <w:t>dres zamieszkania ……………………………………………………………</w:t>
      </w:r>
      <w:r>
        <w:rPr>
          <w:bCs/>
        </w:rPr>
        <w:t>………</w:t>
      </w:r>
    </w:p>
    <w:p w:rsidR="00696CAB" w:rsidRPr="00B331CE" w:rsidRDefault="00696CAB" w:rsidP="00696CAB">
      <w:pPr>
        <w:widowControl w:val="0"/>
        <w:spacing w:after="120"/>
        <w:ind w:left="567"/>
        <w:rPr>
          <w:bCs/>
        </w:rPr>
      </w:pPr>
      <w:r w:rsidRPr="00B331CE">
        <w:rPr>
          <w:bCs/>
        </w:rPr>
        <w:t>……………………………………………</w:t>
      </w:r>
      <w:r>
        <w:rPr>
          <w:bCs/>
        </w:rPr>
        <w:t>……………………………………….............</w:t>
      </w:r>
    </w:p>
    <w:p w:rsidR="00696CAB" w:rsidRDefault="00696CAB" w:rsidP="00696CAB">
      <w:pPr>
        <w:widowControl w:val="0"/>
        <w:numPr>
          <w:ilvl w:val="0"/>
          <w:numId w:val="16"/>
        </w:numPr>
        <w:spacing w:after="120"/>
        <w:ind w:left="709"/>
        <w:rPr>
          <w:bCs/>
        </w:rPr>
      </w:pPr>
      <w:r w:rsidRPr="00B331CE">
        <w:rPr>
          <w:bCs/>
        </w:rPr>
        <w:t>Stopień awansu zaw</w:t>
      </w:r>
      <w:r>
        <w:rPr>
          <w:bCs/>
        </w:rPr>
        <w:t>odowego …………………………………………………………</w:t>
      </w:r>
    </w:p>
    <w:p w:rsidR="00696CAB" w:rsidRPr="00B331CE" w:rsidRDefault="00696CAB" w:rsidP="00696CAB">
      <w:pPr>
        <w:widowControl w:val="0"/>
        <w:numPr>
          <w:ilvl w:val="0"/>
          <w:numId w:val="16"/>
        </w:numPr>
        <w:spacing w:after="120"/>
        <w:ind w:left="709"/>
        <w:rPr>
          <w:bCs/>
        </w:rPr>
      </w:pPr>
      <w:r>
        <w:rPr>
          <w:bCs/>
        </w:rPr>
        <w:t xml:space="preserve">Stanowisko (przedmiot </w:t>
      </w:r>
      <w:r>
        <w:rPr>
          <w:bCs/>
        </w:rPr>
        <w:t>nauczania) ……………………………………………………</w:t>
      </w:r>
    </w:p>
    <w:p w:rsidR="00696CAB" w:rsidRPr="00B331CE" w:rsidRDefault="00696CAB" w:rsidP="00696CAB">
      <w:pPr>
        <w:widowControl w:val="0"/>
        <w:numPr>
          <w:ilvl w:val="0"/>
          <w:numId w:val="16"/>
        </w:numPr>
        <w:spacing w:after="120"/>
        <w:ind w:left="709"/>
        <w:rPr>
          <w:bCs/>
        </w:rPr>
      </w:pPr>
      <w:r>
        <w:rPr>
          <w:bCs/>
        </w:rPr>
        <w:t>Wykształcenie……...</w:t>
      </w:r>
      <w:r w:rsidRPr="00B331CE">
        <w:rPr>
          <w:bCs/>
        </w:rPr>
        <w:t>………………………………………………………………………</w:t>
      </w:r>
      <w:r>
        <w:rPr>
          <w:bCs/>
        </w:rPr>
        <w:t>.</w:t>
      </w:r>
    </w:p>
    <w:p w:rsidR="00696CAB" w:rsidRDefault="00696CAB" w:rsidP="00696CAB">
      <w:pPr>
        <w:widowControl w:val="0"/>
        <w:numPr>
          <w:ilvl w:val="0"/>
          <w:numId w:val="17"/>
        </w:numPr>
        <w:spacing w:after="120"/>
        <w:jc w:val="both"/>
        <w:rPr>
          <w:b/>
          <w:bCs/>
        </w:rPr>
      </w:pPr>
      <w:r w:rsidRPr="002429A2">
        <w:rPr>
          <w:b/>
          <w:bCs/>
        </w:rPr>
        <w:t>Informacje o podjętych studiach</w:t>
      </w:r>
      <w:r>
        <w:rPr>
          <w:b/>
          <w:bCs/>
        </w:rPr>
        <w:t>/ kursach/ innych formach doskonalenia</w:t>
      </w:r>
    </w:p>
    <w:p w:rsidR="00696CAB" w:rsidRDefault="00696CAB" w:rsidP="00696CAB">
      <w:pPr>
        <w:widowControl w:val="0"/>
        <w:numPr>
          <w:ilvl w:val="3"/>
          <w:numId w:val="1"/>
        </w:numPr>
        <w:tabs>
          <w:tab w:val="clear" w:pos="0"/>
          <w:tab w:val="num" w:pos="284"/>
        </w:tabs>
        <w:spacing w:after="120"/>
        <w:ind w:left="284"/>
        <w:rPr>
          <w:bCs/>
        </w:rPr>
      </w:pPr>
      <w:r>
        <w:rPr>
          <w:bCs/>
        </w:rPr>
        <w:t>Rodzaj doskonalenia  …………………………………………………………</w:t>
      </w:r>
      <w:r>
        <w:rPr>
          <w:bCs/>
        </w:rPr>
        <w:t>………</w:t>
      </w:r>
    </w:p>
    <w:p w:rsidR="00696CAB" w:rsidRPr="0039342A" w:rsidRDefault="00696CAB" w:rsidP="00696CAB">
      <w:pPr>
        <w:widowControl w:val="0"/>
        <w:numPr>
          <w:ilvl w:val="3"/>
          <w:numId w:val="1"/>
        </w:numPr>
        <w:tabs>
          <w:tab w:val="clear" w:pos="0"/>
          <w:tab w:val="num" w:pos="284"/>
        </w:tabs>
        <w:spacing w:after="120"/>
        <w:ind w:left="284"/>
        <w:rPr>
          <w:bCs/>
        </w:rPr>
      </w:pPr>
      <w:r w:rsidRPr="0039342A">
        <w:rPr>
          <w:bCs/>
        </w:rPr>
        <w:t>Zakres doskonalenia</w:t>
      </w:r>
      <w:r>
        <w:rPr>
          <w:bCs/>
        </w:rPr>
        <w:t xml:space="preserve"> </w:t>
      </w:r>
      <w:r w:rsidRPr="0039342A">
        <w:rPr>
          <w:bCs/>
        </w:rPr>
        <w:t>……………………………………………………………………</w:t>
      </w:r>
    </w:p>
    <w:p w:rsidR="00696CAB" w:rsidRDefault="00696CAB" w:rsidP="00696CAB">
      <w:pPr>
        <w:widowControl w:val="0"/>
        <w:numPr>
          <w:ilvl w:val="3"/>
          <w:numId w:val="1"/>
        </w:numPr>
        <w:tabs>
          <w:tab w:val="clear" w:pos="0"/>
          <w:tab w:val="num" w:pos="709"/>
        </w:tabs>
        <w:spacing w:after="120"/>
        <w:ind w:left="284"/>
        <w:rPr>
          <w:bCs/>
        </w:rPr>
      </w:pPr>
      <w:r>
        <w:rPr>
          <w:bCs/>
        </w:rPr>
        <w:t>Nazwa i adres instytucji organizującej …………………………………………………</w:t>
      </w:r>
    </w:p>
    <w:p w:rsidR="00696CAB" w:rsidRDefault="00696CAB" w:rsidP="00696CAB">
      <w:pPr>
        <w:widowControl w:val="0"/>
        <w:spacing w:after="120"/>
        <w:ind w:left="284"/>
        <w:rPr>
          <w:bCs/>
        </w:rPr>
      </w:pPr>
      <w:r>
        <w:rPr>
          <w:bCs/>
        </w:rPr>
        <w:t>……………………</w:t>
      </w:r>
      <w:r>
        <w:rPr>
          <w:bCs/>
        </w:rPr>
        <w:t>…………………………………………………………………………</w:t>
      </w:r>
    </w:p>
    <w:p w:rsidR="00696CAB" w:rsidRDefault="00696CAB" w:rsidP="00696CAB">
      <w:pPr>
        <w:widowControl w:val="0"/>
        <w:numPr>
          <w:ilvl w:val="3"/>
          <w:numId w:val="1"/>
        </w:numPr>
        <w:tabs>
          <w:tab w:val="clear" w:pos="0"/>
          <w:tab w:val="num" w:pos="709"/>
        </w:tabs>
        <w:spacing w:after="120"/>
        <w:ind w:left="284"/>
        <w:rPr>
          <w:bCs/>
        </w:rPr>
      </w:pPr>
      <w:r>
        <w:rPr>
          <w:bCs/>
        </w:rPr>
        <w:t>Czas trwania formy doskonalącej ……………………………………………………</w:t>
      </w:r>
      <w:r>
        <w:rPr>
          <w:bCs/>
        </w:rPr>
        <w:t>…</w:t>
      </w:r>
    </w:p>
    <w:p w:rsidR="00696CAB" w:rsidRDefault="00696CAB" w:rsidP="00696CAB">
      <w:pPr>
        <w:widowControl w:val="0"/>
        <w:numPr>
          <w:ilvl w:val="3"/>
          <w:numId w:val="1"/>
        </w:numPr>
        <w:tabs>
          <w:tab w:val="clear" w:pos="0"/>
          <w:tab w:val="num" w:pos="709"/>
        </w:tabs>
        <w:spacing w:after="120"/>
        <w:ind w:left="284"/>
        <w:rPr>
          <w:bCs/>
        </w:rPr>
      </w:pPr>
      <w:r>
        <w:rPr>
          <w:bCs/>
        </w:rPr>
        <w:t>Wysokość opłaty  …………………………………………………………………</w:t>
      </w:r>
      <w:r>
        <w:rPr>
          <w:bCs/>
        </w:rPr>
        <w:t>……</w:t>
      </w:r>
    </w:p>
    <w:p w:rsidR="00696CAB" w:rsidRDefault="00696CAB" w:rsidP="00696CAB">
      <w:pPr>
        <w:widowControl w:val="0"/>
        <w:numPr>
          <w:ilvl w:val="3"/>
          <w:numId w:val="1"/>
        </w:numPr>
        <w:tabs>
          <w:tab w:val="clear" w:pos="0"/>
          <w:tab w:val="num" w:pos="709"/>
        </w:tabs>
        <w:spacing w:after="120"/>
        <w:ind w:left="284"/>
        <w:rPr>
          <w:bCs/>
        </w:rPr>
      </w:pPr>
      <w:r>
        <w:rPr>
          <w:bCs/>
        </w:rPr>
        <w:t>Wnioskowana kwota dofina</w:t>
      </w:r>
      <w:r>
        <w:rPr>
          <w:bCs/>
        </w:rPr>
        <w:t>nsowania …………………………………………………</w:t>
      </w:r>
    </w:p>
    <w:p w:rsidR="00696CAB" w:rsidRDefault="00696CAB" w:rsidP="00696CAB">
      <w:pPr>
        <w:widowControl w:val="0"/>
        <w:spacing w:after="120"/>
        <w:ind w:left="284"/>
        <w:rPr>
          <w:bCs/>
        </w:rPr>
      </w:pPr>
      <w:r>
        <w:rPr>
          <w:bCs/>
        </w:rPr>
        <w:t>słownie: ……</w:t>
      </w:r>
      <w:r>
        <w:rPr>
          <w:bCs/>
        </w:rPr>
        <w:t>………………………………………………………………………………</w:t>
      </w:r>
    </w:p>
    <w:p w:rsidR="00696CAB" w:rsidRDefault="00696CAB" w:rsidP="00696CAB">
      <w:pPr>
        <w:widowControl w:val="0"/>
        <w:numPr>
          <w:ilvl w:val="0"/>
          <w:numId w:val="17"/>
        </w:numPr>
        <w:spacing w:after="120"/>
        <w:jc w:val="both"/>
        <w:rPr>
          <w:b/>
        </w:rPr>
      </w:pPr>
      <w:r>
        <w:rPr>
          <w:b/>
        </w:rPr>
        <w:t>Wniosek o pokrycie kosztów dojazdu/ zakwaterowania/ wyżywienia:</w:t>
      </w:r>
    </w:p>
    <w:p w:rsidR="00696CAB" w:rsidRPr="0039342A" w:rsidRDefault="00696CAB" w:rsidP="00696CAB">
      <w:pPr>
        <w:widowControl w:val="0"/>
        <w:spacing w:after="240"/>
        <w:ind w:left="283"/>
        <w:jc w:val="both"/>
      </w:pPr>
      <w:r w:rsidRPr="003934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CAB" w:rsidRDefault="00696CAB" w:rsidP="00696CAB">
      <w:pPr>
        <w:widowControl w:val="0"/>
        <w:jc w:val="both"/>
      </w:pPr>
      <w:r w:rsidRPr="0039342A">
        <w:tab/>
      </w:r>
      <w:r w:rsidRPr="0039342A">
        <w:tab/>
      </w:r>
      <w:r w:rsidRPr="0039342A">
        <w:tab/>
      </w:r>
      <w:r w:rsidRPr="0039342A">
        <w:tab/>
      </w:r>
      <w:r w:rsidRPr="0039342A">
        <w:tab/>
      </w:r>
      <w:r w:rsidRPr="0039342A">
        <w:tab/>
      </w:r>
      <w:r w:rsidRPr="0039342A">
        <w:tab/>
      </w:r>
      <w:r w:rsidRPr="0039342A">
        <w:tab/>
        <w:t xml:space="preserve">                                        </w:t>
      </w:r>
      <w:r w:rsidRPr="003934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696CAB" w:rsidRDefault="00696CAB" w:rsidP="00696CAB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/data i podpis nauczyciela/</w:t>
      </w:r>
    </w:p>
    <w:p w:rsidR="00696CAB" w:rsidRDefault="00696CAB" w:rsidP="00696CAB">
      <w:pPr>
        <w:widowControl w:val="0"/>
        <w:jc w:val="both"/>
        <w:rPr>
          <w:b/>
          <w:bCs/>
        </w:rPr>
      </w:pPr>
    </w:p>
    <w:p w:rsidR="00696CAB" w:rsidRDefault="00696CAB" w:rsidP="00696CAB">
      <w:pPr>
        <w:widowControl w:val="0"/>
        <w:spacing w:after="120"/>
        <w:jc w:val="both"/>
        <w:rPr>
          <w:b/>
          <w:bCs/>
        </w:rPr>
      </w:pPr>
      <w:r>
        <w:rPr>
          <w:b/>
          <w:bCs/>
        </w:rPr>
        <w:t>Decyzja dyrektora szkoły lub przedszkola:</w:t>
      </w:r>
    </w:p>
    <w:p w:rsidR="00696CAB" w:rsidRDefault="00696CAB" w:rsidP="00696CAB">
      <w:pPr>
        <w:widowControl w:val="0"/>
        <w:spacing w:after="120"/>
        <w:jc w:val="both"/>
        <w:rPr>
          <w:bCs/>
        </w:rPr>
      </w:pPr>
      <w:r>
        <w:rPr>
          <w:bCs/>
        </w:rPr>
        <w:t>…………………………………….</w:t>
      </w:r>
      <w:r w:rsidRPr="0039342A">
        <w:rPr>
          <w:bCs/>
        </w:rPr>
        <w:t xml:space="preserve"> ……………………………………………………………</w:t>
      </w:r>
    </w:p>
    <w:p w:rsidR="00696CAB" w:rsidRDefault="00696CAB" w:rsidP="00696CAB">
      <w:pPr>
        <w:widowControl w:val="0"/>
        <w:spacing w:after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696CAB" w:rsidRDefault="00696CAB" w:rsidP="00696CAB">
      <w:pPr>
        <w:widowControl w:val="0"/>
        <w:jc w:val="both"/>
      </w:pPr>
    </w:p>
    <w:p w:rsidR="00696CAB" w:rsidRDefault="00696CAB" w:rsidP="00696CAB">
      <w:pPr>
        <w:widowControl w:val="0"/>
        <w:jc w:val="both"/>
      </w:pPr>
      <w:r>
        <w:t>Wnioskowana forma doskonalenia nie jest/ jest zgodna z potrzebami szkoły/przedszkola.</w:t>
      </w:r>
    </w:p>
    <w:p w:rsidR="00696CAB" w:rsidRDefault="00696CAB" w:rsidP="00696CAB">
      <w:pPr>
        <w:widowControl w:val="0"/>
        <w:jc w:val="both"/>
      </w:pPr>
    </w:p>
    <w:p w:rsidR="00696CAB" w:rsidRDefault="00696CAB" w:rsidP="00696CAB">
      <w:pPr>
        <w:widowControl w:val="0"/>
        <w:jc w:val="both"/>
      </w:pPr>
    </w:p>
    <w:p w:rsidR="00696CAB" w:rsidRDefault="00696CAB" w:rsidP="00696CAB">
      <w:pPr>
        <w:widowControl w:val="0"/>
        <w:jc w:val="both"/>
      </w:pPr>
    </w:p>
    <w:p w:rsidR="00696CAB" w:rsidRDefault="00696CAB" w:rsidP="00696CAB">
      <w:pPr>
        <w:widowControl w:val="0"/>
        <w:jc w:val="both"/>
      </w:pPr>
      <w:r>
        <w:tab/>
        <w:t>...................................................</w:t>
      </w:r>
      <w:r>
        <w:tab/>
      </w:r>
      <w:r>
        <w:tab/>
        <w:t xml:space="preserve">   .................................................................</w:t>
      </w:r>
    </w:p>
    <w:p w:rsidR="00696CAB" w:rsidRDefault="00696CAB" w:rsidP="00696CAB">
      <w:pPr>
        <w:widowControl w:val="0"/>
        <w:jc w:val="both"/>
      </w:pPr>
      <w:r>
        <w:tab/>
        <w:t xml:space="preserve">                   /data/</w:t>
      </w:r>
      <w:r>
        <w:tab/>
      </w:r>
      <w:r>
        <w:tab/>
        <w:t xml:space="preserve">                                      /pieczęć i podpis dyrektora/</w:t>
      </w:r>
      <w:r w:rsidR="00B93DF8">
        <w:t xml:space="preserve"> </w:t>
      </w:r>
      <w:bookmarkStart w:id="0" w:name="_GoBack"/>
      <w:bookmarkEnd w:id="0"/>
    </w:p>
    <w:sectPr w:rsidR="00696CAB" w:rsidSect="00696CAB">
      <w:footnotePr>
        <w:pos w:val="beneathText"/>
      </w:footnotePr>
      <w:pgSz w:w="11905" w:h="16837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7AC01B7"/>
    <w:multiLevelType w:val="hybridMultilevel"/>
    <w:tmpl w:val="098C8E2C"/>
    <w:lvl w:ilvl="0" w:tplc="D3ECB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A234C"/>
    <w:multiLevelType w:val="hybridMultilevel"/>
    <w:tmpl w:val="F32443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A617FD"/>
    <w:multiLevelType w:val="hybridMultilevel"/>
    <w:tmpl w:val="3D4E2336"/>
    <w:lvl w:ilvl="0" w:tplc="C848EBD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F249E"/>
    <w:multiLevelType w:val="hybridMultilevel"/>
    <w:tmpl w:val="F5CE7CBA"/>
    <w:lvl w:ilvl="0" w:tplc="596AB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11543"/>
    <w:multiLevelType w:val="hybridMultilevel"/>
    <w:tmpl w:val="CCBAA306"/>
    <w:lvl w:ilvl="0" w:tplc="596AB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05C8"/>
    <w:multiLevelType w:val="hybridMultilevel"/>
    <w:tmpl w:val="011E4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36858"/>
    <w:multiLevelType w:val="hybridMultilevel"/>
    <w:tmpl w:val="7F1E2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040DA"/>
    <w:multiLevelType w:val="hybridMultilevel"/>
    <w:tmpl w:val="0B5C0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27287C"/>
    <w:multiLevelType w:val="hybridMultilevel"/>
    <w:tmpl w:val="82D82D40"/>
    <w:lvl w:ilvl="0" w:tplc="7CDA3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F75F0"/>
    <w:multiLevelType w:val="hybridMultilevel"/>
    <w:tmpl w:val="8214DD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B5AE1"/>
    <w:multiLevelType w:val="hybridMultilevel"/>
    <w:tmpl w:val="79F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D1"/>
    <w:rsid w:val="000A7E8B"/>
    <w:rsid w:val="000F46ED"/>
    <w:rsid w:val="00143DB6"/>
    <w:rsid w:val="00160AB9"/>
    <w:rsid w:val="00180120"/>
    <w:rsid w:val="0018483D"/>
    <w:rsid w:val="001870C5"/>
    <w:rsid w:val="002126A9"/>
    <w:rsid w:val="00215B1A"/>
    <w:rsid w:val="00232EFA"/>
    <w:rsid w:val="00233F99"/>
    <w:rsid w:val="0027625A"/>
    <w:rsid w:val="002A2EE1"/>
    <w:rsid w:val="002A55C0"/>
    <w:rsid w:val="002B3F9C"/>
    <w:rsid w:val="002C2AD2"/>
    <w:rsid w:val="002C6DE1"/>
    <w:rsid w:val="002F783F"/>
    <w:rsid w:val="0031386F"/>
    <w:rsid w:val="00397ED8"/>
    <w:rsid w:val="003D03C6"/>
    <w:rsid w:val="003F482D"/>
    <w:rsid w:val="00405FCF"/>
    <w:rsid w:val="0045284F"/>
    <w:rsid w:val="004E7442"/>
    <w:rsid w:val="00522F7D"/>
    <w:rsid w:val="00570D62"/>
    <w:rsid w:val="00571383"/>
    <w:rsid w:val="005F2FDA"/>
    <w:rsid w:val="00696CAB"/>
    <w:rsid w:val="00772EAA"/>
    <w:rsid w:val="007A3B0E"/>
    <w:rsid w:val="007A43BC"/>
    <w:rsid w:val="007D0845"/>
    <w:rsid w:val="007D45D9"/>
    <w:rsid w:val="007E614D"/>
    <w:rsid w:val="00824556"/>
    <w:rsid w:val="00856AED"/>
    <w:rsid w:val="008D02FA"/>
    <w:rsid w:val="009058D1"/>
    <w:rsid w:val="00930E31"/>
    <w:rsid w:val="009336F7"/>
    <w:rsid w:val="00945840"/>
    <w:rsid w:val="009534E9"/>
    <w:rsid w:val="00966FCC"/>
    <w:rsid w:val="009A4FBA"/>
    <w:rsid w:val="009B461E"/>
    <w:rsid w:val="009D0142"/>
    <w:rsid w:val="009D3DC1"/>
    <w:rsid w:val="009D4942"/>
    <w:rsid w:val="00A35FA2"/>
    <w:rsid w:val="00A64CF3"/>
    <w:rsid w:val="00A93C59"/>
    <w:rsid w:val="00B12DEA"/>
    <w:rsid w:val="00B30FBF"/>
    <w:rsid w:val="00B81AE8"/>
    <w:rsid w:val="00B93DF8"/>
    <w:rsid w:val="00BA122F"/>
    <w:rsid w:val="00BA1BBC"/>
    <w:rsid w:val="00BB3C36"/>
    <w:rsid w:val="00BD4F3D"/>
    <w:rsid w:val="00BF2144"/>
    <w:rsid w:val="00C14BCA"/>
    <w:rsid w:val="00C25637"/>
    <w:rsid w:val="00C64437"/>
    <w:rsid w:val="00C831B9"/>
    <w:rsid w:val="00CF4558"/>
    <w:rsid w:val="00D745F0"/>
    <w:rsid w:val="00D929FC"/>
    <w:rsid w:val="00DD0F68"/>
    <w:rsid w:val="00ED0219"/>
    <w:rsid w:val="00F271C2"/>
    <w:rsid w:val="00FE0748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Pacanów</dc:creator>
  <cp:lastModifiedBy>organizacyjny1</cp:lastModifiedBy>
  <cp:revision>3</cp:revision>
  <cp:lastPrinted>2017-02-23T13:21:00Z</cp:lastPrinted>
  <dcterms:created xsi:type="dcterms:W3CDTF">2017-03-01T11:51:00Z</dcterms:created>
  <dcterms:modified xsi:type="dcterms:W3CDTF">2017-03-01T11:52:00Z</dcterms:modified>
</cp:coreProperties>
</file>