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Default="001A4AD8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 do Zapytania ofertowego</w:t>
      </w:r>
    </w:p>
    <w:p w:rsidR="00063AFF" w:rsidRDefault="00063AFF" w:rsidP="00212724">
      <w:pPr>
        <w:jc w:val="right"/>
        <w:rPr>
          <w:b/>
          <w:i/>
          <w:sz w:val="20"/>
          <w:szCs w:val="20"/>
        </w:rPr>
      </w:pPr>
    </w:p>
    <w:p w:rsidR="00063AFF" w:rsidRPr="004D4F11" w:rsidRDefault="00063AFF" w:rsidP="00212724">
      <w:pPr>
        <w:jc w:val="right"/>
        <w:rPr>
          <w:b/>
          <w:i/>
          <w:sz w:val="20"/>
          <w:szCs w:val="20"/>
        </w:rPr>
      </w:pPr>
    </w:p>
    <w:p w:rsidR="00773E3E" w:rsidRDefault="00773E3E" w:rsidP="00063AFF">
      <w:pPr>
        <w:jc w:val="right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063AFF" w:rsidP="00063AFF">
      <w:pPr>
        <w:jc w:val="both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773E3E" w:rsidRPr="00773E3E">
        <w:rPr>
          <w:i/>
          <w:iCs/>
          <w:sz w:val="16"/>
          <w:szCs w:val="16"/>
        </w:rPr>
        <w:t xml:space="preserve"> (miejscowość i data)</w:t>
      </w:r>
      <w:r w:rsidR="00773E3E"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</w:t>
      </w:r>
      <w:r w:rsidR="00063AFF">
        <w:rPr>
          <w:i/>
          <w:iCs/>
        </w:rPr>
        <w:t>/tel.</w:t>
      </w:r>
      <w:r w:rsidRPr="00773E3E">
        <w:rPr>
          <w:i/>
          <w:iCs/>
        </w:rPr>
        <w:t xml:space="preserve">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1A4AD8" w:rsidRDefault="001A4AD8" w:rsidP="00773E3E">
      <w:pPr>
        <w:jc w:val="center"/>
        <w:rPr>
          <w:b/>
          <w:sz w:val="20"/>
          <w:szCs w:val="20"/>
        </w:rPr>
      </w:pPr>
    </w:p>
    <w:p w:rsidR="00063AFF" w:rsidRDefault="00063AFF" w:rsidP="00773E3E">
      <w:pPr>
        <w:jc w:val="center"/>
        <w:rPr>
          <w:b/>
          <w:sz w:val="20"/>
          <w:szCs w:val="20"/>
        </w:rPr>
      </w:pPr>
    </w:p>
    <w:p w:rsidR="003B6CBC" w:rsidRDefault="003B6CBC" w:rsidP="00773E3E">
      <w:pPr>
        <w:jc w:val="center"/>
        <w:rPr>
          <w:b/>
          <w:sz w:val="20"/>
          <w:szCs w:val="20"/>
        </w:rPr>
      </w:pPr>
    </w:p>
    <w:p w:rsidR="00773E3E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3B6CBC" w:rsidRPr="004D4F11" w:rsidRDefault="003B6CBC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0537B1" w:rsidRDefault="006A0AAE" w:rsidP="000537B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W odpowiedzi na  zaproszenie do złożenia oferty cenowej dotyczącej zamówienia publicznego prowadzonego</w:t>
      </w:r>
      <w:r w:rsidR="00773E3E" w:rsidRPr="004D4F11">
        <w:rPr>
          <w:sz w:val="20"/>
          <w:szCs w:val="20"/>
        </w:rPr>
        <w:t xml:space="preserve"> w trybie </w:t>
      </w:r>
      <w:r w:rsidR="00920B2C">
        <w:rPr>
          <w:sz w:val="20"/>
          <w:szCs w:val="20"/>
        </w:rPr>
        <w:t>zapytania ofertowego</w:t>
      </w:r>
      <w:r w:rsidR="00773E3E" w:rsidRPr="004D4F11">
        <w:rPr>
          <w:sz w:val="20"/>
          <w:szCs w:val="20"/>
        </w:rPr>
        <w:t xml:space="preserve"> na </w:t>
      </w:r>
      <w:r w:rsidR="000537B1" w:rsidRPr="000537B1">
        <w:rPr>
          <w:b/>
          <w:sz w:val="20"/>
          <w:szCs w:val="20"/>
        </w:rPr>
        <w:t xml:space="preserve">„Opracowanie dokumentacji projektowo– kosztorysowej  </w:t>
      </w:r>
      <w:r w:rsidR="008F1CE9">
        <w:rPr>
          <w:b/>
          <w:sz w:val="20"/>
          <w:szCs w:val="20"/>
        </w:rPr>
        <w:t xml:space="preserve">budowy </w:t>
      </w:r>
      <w:r w:rsidR="000537B1" w:rsidRPr="000537B1">
        <w:rPr>
          <w:b/>
          <w:sz w:val="20"/>
          <w:szCs w:val="20"/>
        </w:rPr>
        <w:t xml:space="preserve">nowego  dachu  na budynku świetlicy </w:t>
      </w:r>
      <w:r w:rsidR="008F1CE9">
        <w:rPr>
          <w:b/>
          <w:sz w:val="20"/>
          <w:szCs w:val="20"/>
        </w:rPr>
        <w:t>wiejskiej w Oblekoniu</w:t>
      </w:r>
      <w:r w:rsidR="000537B1" w:rsidRPr="000537B1">
        <w:rPr>
          <w:b/>
          <w:sz w:val="20"/>
          <w:szCs w:val="20"/>
        </w:rPr>
        <w:t>”</w:t>
      </w:r>
      <w:r w:rsidR="000537B1">
        <w:rPr>
          <w:b/>
          <w:sz w:val="20"/>
          <w:szCs w:val="20"/>
        </w:rPr>
        <w:t xml:space="preserve"> </w:t>
      </w:r>
      <w:r w:rsidR="00773E3E" w:rsidRPr="004D4F11">
        <w:rPr>
          <w:sz w:val="20"/>
          <w:szCs w:val="20"/>
        </w:rPr>
        <w:t>zgodnie z wymaganiami określonymi w</w:t>
      </w:r>
      <w:r w:rsidR="001A4AD8">
        <w:rPr>
          <w:sz w:val="20"/>
          <w:szCs w:val="20"/>
        </w:rPr>
        <w:t xml:space="preserve"> przekazanym</w:t>
      </w:r>
      <w:r w:rsidR="00920B2C">
        <w:rPr>
          <w:sz w:val="20"/>
          <w:szCs w:val="20"/>
        </w:rPr>
        <w:t xml:space="preserve"> zapytaniu</w:t>
      </w:r>
      <w:r w:rsidR="00773E3E" w:rsidRPr="004D4F11">
        <w:rPr>
          <w:sz w:val="20"/>
          <w:szCs w:val="20"/>
        </w:rPr>
        <w:t xml:space="preserve"> dla tego postępowania </w:t>
      </w:r>
      <w:r w:rsidR="008F1CE9">
        <w:rPr>
          <w:b/>
          <w:i/>
          <w:sz w:val="20"/>
          <w:szCs w:val="20"/>
        </w:rPr>
        <w:t>(znak: IGPM.701.1.2020</w:t>
      </w:r>
      <w:bookmarkStart w:id="0" w:name="_GoBack"/>
      <w:bookmarkEnd w:id="0"/>
      <w:r w:rsidR="00DA49DE" w:rsidRPr="000537B1">
        <w:rPr>
          <w:b/>
          <w:i/>
          <w:sz w:val="20"/>
          <w:szCs w:val="20"/>
        </w:rPr>
        <w:t>)</w:t>
      </w:r>
      <w:r w:rsidR="00773E3E" w:rsidRPr="000537B1">
        <w:rPr>
          <w:b/>
          <w:i/>
          <w:sz w:val="20"/>
          <w:szCs w:val="20"/>
        </w:rPr>
        <w:t xml:space="preserve"> </w:t>
      </w:r>
      <w:r w:rsidR="00773E3E" w:rsidRPr="004D4F11">
        <w:rPr>
          <w:sz w:val="20"/>
          <w:szCs w:val="20"/>
        </w:rPr>
        <w:t>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1A4AD8" w:rsidRPr="004D4F11" w:rsidRDefault="001A4AD8" w:rsidP="001A4AD8">
      <w:pPr>
        <w:suppressAutoHyphens w:val="0"/>
        <w:ind w:left="284"/>
        <w:rPr>
          <w:bCs/>
          <w:iCs/>
          <w:sz w:val="20"/>
          <w:szCs w:val="20"/>
        </w:rPr>
      </w:pPr>
    </w:p>
    <w:p w:rsidR="00DA49DE" w:rsidRDefault="00063AFF" w:rsidP="00773E3E">
      <w:pPr>
        <w:spacing w:line="360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Oferujemy wykonanie całości przedmiotu zamówienia za </w:t>
      </w:r>
      <w:r w:rsidRPr="00DA49DE">
        <w:rPr>
          <w:b/>
          <w:sz w:val="20"/>
          <w:szCs w:val="20"/>
        </w:rPr>
        <w:t>cenę brutto</w:t>
      </w:r>
      <w:r>
        <w:rPr>
          <w:sz w:val="20"/>
          <w:szCs w:val="20"/>
        </w:rPr>
        <w:t xml:space="preserve"> </w:t>
      </w:r>
      <w:r w:rsidR="00773E3E" w:rsidRPr="004D4F11">
        <w:rPr>
          <w:b/>
          <w:sz w:val="20"/>
          <w:szCs w:val="20"/>
        </w:rPr>
        <w:t>:</w:t>
      </w:r>
      <w:r w:rsidR="00773E3E" w:rsidRPr="004D4F11">
        <w:rPr>
          <w:bCs/>
          <w:sz w:val="20"/>
          <w:szCs w:val="20"/>
        </w:rPr>
        <w:t xml:space="preserve"> 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 w:rsidRPr="004D4F11">
        <w:rPr>
          <w:bCs/>
          <w:sz w:val="20"/>
          <w:szCs w:val="20"/>
        </w:rPr>
        <w:t>..................................................................</w:t>
      </w:r>
      <w:r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>
        <w:rPr>
          <w:bCs/>
          <w:sz w:val="20"/>
          <w:szCs w:val="20"/>
        </w:rPr>
        <w:t>......</w:t>
      </w:r>
      <w:r w:rsidRPr="004D4F11">
        <w:rPr>
          <w:bCs/>
          <w:sz w:val="20"/>
          <w:szCs w:val="20"/>
        </w:rPr>
        <w:t>..................................</w:t>
      </w:r>
      <w:r w:rsidRPr="004D4F11">
        <w:rPr>
          <w:b/>
          <w:sz w:val="20"/>
          <w:szCs w:val="20"/>
        </w:rPr>
        <w:t xml:space="preserve">zł </w:t>
      </w:r>
      <w:r w:rsidRPr="004D4F11">
        <w:rPr>
          <w:i/>
          <w:iCs/>
          <w:sz w:val="20"/>
          <w:szCs w:val="20"/>
        </w:rPr>
        <w:t xml:space="preserve">  (słownie:</w:t>
      </w:r>
      <w:r>
        <w:rPr>
          <w:sz w:val="20"/>
          <w:szCs w:val="20"/>
        </w:rPr>
        <w:t>...................</w:t>
      </w:r>
      <w:r w:rsidRPr="004D4F11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D4F11">
        <w:rPr>
          <w:sz w:val="20"/>
          <w:szCs w:val="20"/>
        </w:rPr>
        <w:t>..........................................</w:t>
      </w:r>
      <w:r w:rsidRPr="004D4F11">
        <w:rPr>
          <w:i/>
          <w:iCs/>
          <w:sz w:val="20"/>
          <w:szCs w:val="20"/>
        </w:rPr>
        <w:t>)</w:t>
      </w:r>
    </w:p>
    <w:p w:rsidR="00773E3E" w:rsidRDefault="001A4AD8" w:rsidP="00773E3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stawka podatku VAT</w:t>
      </w:r>
      <w:r w:rsidR="00773E3E" w:rsidRPr="004D4F11">
        <w:rPr>
          <w:sz w:val="20"/>
          <w:szCs w:val="20"/>
        </w:rPr>
        <w:t xml:space="preserve"> - </w:t>
      </w:r>
      <w:r w:rsidR="00DA49DE">
        <w:rPr>
          <w:sz w:val="20"/>
          <w:szCs w:val="20"/>
        </w:rPr>
        <w:t xml:space="preserve">  …</w:t>
      </w:r>
      <w:r w:rsidR="007A5398">
        <w:rPr>
          <w:sz w:val="20"/>
          <w:szCs w:val="20"/>
        </w:rPr>
        <w:t>…%</w:t>
      </w:r>
    </w:p>
    <w:p w:rsidR="00773E3E" w:rsidRPr="00B40EC5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B40EC5">
        <w:rPr>
          <w:sz w:val="20"/>
        </w:rPr>
        <w:t>Oświadczam</w:t>
      </w:r>
      <w:r w:rsidR="00C459E2" w:rsidRPr="00B40EC5">
        <w:rPr>
          <w:sz w:val="20"/>
        </w:rPr>
        <w:t>/</w:t>
      </w:r>
      <w:r w:rsidRPr="00B40EC5">
        <w:rPr>
          <w:sz w:val="20"/>
        </w:rPr>
        <w:t>y, że w w/w cenie, został ujęty pełny zakres usług wynikający z opisu przedmiotu zamówienia oraz wszystkie dodatkowe elementy cenotwórcze, wynikające z charakteru przedmiotu zamówienia.</w:t>
      </w:r>
    </w:p>
    <w:p w:rsidR="00773E3E" w:rsidRPr="00B40EC5" w:rsidRDefault="00C459E2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B40EC5">
        <w:rPr>
          <w:sz w:val="20"/>
        </w:rPr>
        <w:t>Oświadczam/y</w:t>
      </w:r>
      <w:r w:rsidR="00773E3E" w:rsidRPr="00B40EC5">
        <w:rPr>
          <w:sz w:val="20"/>
        </w:rPr>
        <w:t>, że zapoznaliśmy się z otrzymanymi dokumentami</w:t>
      </w:r>
      <w:r w:rsidR="00B40EC5" w:rsidRPr="00B40EC5">
        <w:rPr>
          <w:sz w:val="20"/>
        </w:rPr>
        <w:t xml:space="preserve"> w tym z zapytaniem ofertowym i projektem umowy</w:t>
      </w:r>
      <w:r w:rsidR="00773E3E" w:rsidRPr="00B40EC5">
        <w:rPr>
          <w:sz w:val="20"/>
        </w:rPr>
        <w:t>, akceptujemy warunki i nie wnosimy do nich zastrzeżeń oraz zdobyliśmy konieczne informacje do przygotowania oferty.</w:t>
      </w:r>
      <w:r w:rsidR="00B40EC5" w:rsidRPr="00B40EC5">
        <w:rPr>
          <w:sz w:val="20"/>
          <w:lang w:eastAsia="pl-PL"/>
        </w:rPr>
        <w:t xml:space="preserve"> Uznajemy się za związanych określonymi w zapytaniu zasadami postępowania, przez okres 30 dni od daty otwarcia ofert;</w:t>
      </w:r>
    </w:p>
    <w:p w:rsidR="00773E3E" w:rsidRPr="00B40EC5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B40EC5">
        <w:rPr>
          <w:sz w:val="20"/>
          <w:szCs w:val="20"/>
        </w:rPr>
        <w:t>Oświadczam</w:t>
      </w:r>
      <w:r w:rsidR="00C459E2" w:rsidRPr="00B40EC5">
        <w:rPr>
          <w:sz w:val="20"/>
          <w:szCs w:val="20"/>
        </w:rPr>
        <w:t>/</w:t>
      </w:r>
      <w:r w:rsidRPr="00B40EC5">
        <w:rPr>
          <w:sz w:val="20"/>
          <w:szCs w:val="20"/>
        </w:rPr>
        <w:t xml:space="preserve">y, że w przypadku wybrania naszej oferty zobowiązujemy się do </w:t>
      </w:r>
      <w:r w:rsidR="00C650FC" w:rsidRPr="00B40EC5">
        <w:rPr>
          <w:sz w:val="20"/>
          <w:szCs w:val="20"/>
        </w:rPr>
        <w:t xml:space="preserve">przygotowania i </w:t>
      </w:r>
      <w:r w:rsidRPr="00B40EC5">
        <w:rPr>
          <w:sz w:val="20"/>
          <w:szCs w:val="20"/>
        </w:rPr>
        <w:t>zawarcia  umowy w terminie wyznaczonym przez Zamawiającego.</w:t>
      </w:r>
    </w:p>
    <w:p w:rsidR="00FB2E44" w:rsidRPr="00B40EC5" w:rsidRDefault="00FB2E44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B40EC5">
        <w:rPr>
          <w:sz w:val="20"/>
          <w:szCs w:val="20"/>
        </w:rPr>
        <w:t>Oświadczam</w:t>
      </w:r>
      <w:r w:rsidR="00C459E2" w:rsidRPr="00B40EC5">
        <w:rPr>
          <w:sz w:val="20"/>
          <w:szCs w:val="20"/>
        </w:rPr>
        <w:t>/</w:t>
      </w:r>
      <w:r w:rsidRPr="00B40EC5">
        <w:rPr>
          <w:sz w:val="20"/>
          <w:szCs w:val="20"/>
        </w:rPr>
        <w:t>y,</w:t>
      </w:r>
      <w:r w:rsidR="00C459E2" w:rsidRPr="00B40EC5">
        <w:rPr>
          <w:sz w:val="20"/>
          <w:szCs w:val="20"/>
        </w:rPr>
        <w:t xml:space="preserve"> że posiadam/y niezbędną wiedzę, </w:t>
      </w:r>
      <w:r w:rsidR="00DA49DE" w:rsidRPr="00B40EC5">
        <w:rPr>
          <w:sz w:val="20"/>
          <w:szCs w:val="20"/>
        </w:rPr>
        <w:t>uprawnienia i doświadczenie oraz</w:t>
      </w:r>
      <w:r w:rsidR="00C459E2" w:rsidRPr="00B40EC5">
        <w:rPr>
          <w:sz w:val="20"/>
          <w:szCs w:val="20"/>
        </w:rPr>
        <w:t xml:space="preserve"> dysponuje/my </w:t>
      </w:r>
      <w:r w:rsidRPr="00B40EC5">
        <w:rPr>
          <w:sz w:val="20"/>
          <w:szCs w:val="20"/>
        </w:rPr>
        <w:t xml:space="preserve"> </w:t>
      </w:r>
      <w:r w:rsidR="00C459E2" w:rsidRPr="00B40EC5">
        <w:rPr>
          <w:sz w:val="20"/>
          <w:szCs w:val="20"/>
        </w:rPr>
        <w:t>osobami zdolny</w:t>
      </w:r>
      <w:r w:rsidR="00DA49DE" w:rsidRPr="00B40EC5">
        <w:rPr>
          <w:sz w:val="20"/>
          <w:szCs w:val="20"/>
        </w:rPr>
        <w:t>mi do wykonania zamówienia, oraz</w:t>
      </w:r>
      <w:r w:rsidR="00C459E2" w:rsidRPr="00B40EC5">
        <w:rPr>
          <w:sz w:val="20"/>
          <w:szCs w:val="20"/>
        </w:rPr>
        <w:t xml:space="preserve"> spełni</w:t>
      </w:r>
      <w:r w:rsidR="00DA49DE" w:rsidRPr="00B40EC5">
        <w:rPr>
          <w:sz w:val="20"/>
          <w:szCs w:val="20"/>
        </w:rPr>
        <w:t>am/y warunki określone w pkt. 5.1 zapytania ofertowego.</w:t>
      </w:r>
    </w:p>
    <w:p w:rsidR="00773E3E" w:rsidRPr="00B40EC5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B40EC5">
        <w:rPr>
          <w:sz w:val="20"/>
          <w:szCs w:val="20"/>
        </w:rPr>
        <w:t>Oświadczam</w:t>
      </w:r>
      <w:r w:rsidR="00C459E2" w:rsidRPr="00B40EC5">
        <w:rPr>
          <w:sz w:val="20"/>
          <w:szCs w:val="20"/>
        </w:rPr>
        <w:t>/</w:t>
      </w:r>
      <w:r w:rsidRPr="00B40EC5">
        <w:rPr>
          <w:sz w:val="20"/>
          <w:szCs w:val="20"/>
        </w:rPr>
        <w:t>y, że nie uczestniczymy w jakiejkolwiek innej ofercie dotyczącej tego samego zamówienia.</w:t>
      </w:r>
    </w:p>
    <w:p w:rsidR="00B40EC5" w:rsidRDefault="00B40EC5" w:rsidP="00B40EC5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B40EC5">
        <w:rPr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B40EC5" w:rsidRDefault="00B40EC5" w:rsidP="00B40EC5">
      <w:pPr>
        <w:suppressAutoHyphens w:val="0"/>
        <w:ind w:left="284"/>
        <w:jc w:val="both"/>
        <w:rPr>
          <w:sz w:val="20"/>
          <w:szCs w:val="20"/>
        </w:rPr>
      </w:pPr>
    </w:p>
    <w:p w:rsidR="00B40EC5" w:rsidRDefault="00B40EC5" w:rsidP="00B40EC5">
      <w:pPr>
        <w:suppressAutoHyphens w:val="0"/>
        <w:ind w:left="284"/>
        <w:jc w:val="both"/>
        <w:rPr>
          <w:sz w:val="20"/>
          <w:szCs w:val="20"/>
        </w:rPr>
      </w:pPr>
    </w:p>
    <w:p w:rsidR="00B40EC5" w:rsidRDefault="00B40EC5" w:rsidP="00B40EC5">
      <w:pPr>
        <w:suppressAutoHyphens w:val="0"/>
        <w:ind w:left="284"/>
        <w:jc w:val="both"/>
        <w:rPr>
          <w:sz w:val="20"/>
          <w:szCs w:val="20"/>
        </w:rPr>
      </w:pPr>
    </w:p>
    <w:p w:rsidR="00B40EC5" w:rsidRDefault="00B40EC5" w:rsidP="00B40EC5">
      <w:pPr>
        <w:suppressAutoHyphens w:val="0"/>
        <w:ind w:left="284"/>
        <w:jc w:val="both"/>
        <w:rPr>
          <w:sz w:val="20"/>
          <w:szCs w:val="20"/>
        </w:rPr>
      </w:pPr>
    </w:p>
    <w:p w:rsidR="00B40EC5" w:rsidRPr="00B40EC5" w:rsidRDefault="00B40EC5" w:rsidP="00B40EC5">
      <w:pPr>
        <w:suppressAutoHyphens w:val="0"/>
        <w:ind w:left="284"/>
        <w:jc w:val="both"/>
        <w:rPr>
          <w:sz w:val="20"/>
          <w:szCs w:val="20"/>
        </w:rPr>
      </w:pPr>
    </w:p>
    <w:p w:rsidR="00B40EC5" w:rsidRPr="00B40EC5" w:rsidRDefault="00B40EC5" w:rsidP="00B40EC5">
      <w:pPr>
        <w:suppressAutoHyphens w:val="0"/>
        <w:jc w:val="both"/>
        <w:rPr>
          <w:sz w:val="20"/>
          <w:szCs w:val="20"/>
        </w:rPr>
      </w:pPr>
    </w:p>
    <w:p w:rsidR="00DA49DE" w:rsidRDefault="00DA49DE" w:rsidP="00773E3E">
      <w:pPr>
        <w:rPr>
          <w:sz w:val="20"/>
          <w:szCs w:val="20"/>
        </w:rPr>
      </w:pPr>
    </w:p>
    <w:p w:rsidR="00DA49DE" w:rsidRDefault="00DA49DE" w:rsidP="00773E3E">
      <w:pPr>
        <w:rPr>
          <w:sz w:val="20"/>
          <w:szCs w:val="20"/>
        </w:rPr>
      </w:pPr>
    </w:p>
    <w:p w:rsidR="00063AFF" w:rsidRPr="004D4F11" w:rsidRDefault="00063AFF" w:rsidP="00773E3E">
      <w:pPr>
        <w:rPr>
          <w:sz w:val="20"/>
          <w:szCs w:val="20"/>
        </w:rPr>
      </w:pPr>
    </w:p>
    <w:p w:rsidR="00773E3E" w:rsidRPr="004D4F11" w:rsidRDefault="00DA49DE" w:rsidP="00DA49D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="00773E3E" w:rsidRPr="004D4F11">
        <w:rPr>
          <w:i/>
          <w:sz w:val="20"/>
          <w:szCs w:val="20"/>
        </w:rPr>
        <w:t>……………………………………………………………………….</w:t>
      </w:r>
    </w:p>
    <w:p w:rsidR="00DA49DE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 xml:space="preserve">( podpis i pieczęć osoby /osób </w:t>
      </w:r>
    </w:p>
    <w:p w:rsidR="00773E3E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uprawnionych do reprezentowania wykonawcy)</w:t>
      </w:r>
    </w:p>
    <w:p w:rsidR="00B40EC5" w:rsidRDefault="00B40EC5" w:rsidP="00773E3E">
      <w:pPr>
        <w:jc w:val="center"/>
        <w:rPr>
          <w:i/>
          <w:sz w:val="18"/>
          <w:szCs w:val="18"/>
        </w:rPr>
      </w:pPr>
    </w:p>
    <w:p w:rsidR="00B40EC5" w:rsidRDefault="00B40EC5" w:rsidP="00773E3E">
      <w:pPr>
        <w:jc w:val="center"/>
        <w:rPr>
          <w:i/>
          <w:sz w:val="18"/>
          <w:szCs w:val="18"/>
        </w:rPr>
      </w:pPr>
    </w:p>
    <w:p w:rsidR="00B40EC5" w:rsidRDefault="00B40EC5" w:rsidP="00773E3E">
      <w:pPr>
        <w:jc w:val="center"/>
        <w:rPr>
          <w:i/>
          <w:sz w:val="18"/>
          <w:szCs w:val="18"/>
        </w:rPr>
      </w:pPr>
    </w:p>
    <w:p w:rsidR="00B40EC5" w:rsidRDefault="00B40EC5" w:rsidP="00773E3E">
      <w:pPr>
        <w:jc w:val="center"/>
        <w:rPr>
          <w:i/>
          <w:sz w:val="18"/>
          <w:szCs w:val="18"/>
        </w:rPr>
      </w:pPr>
    </w:p>
    <w:p w:rsidR="00B40EC5" w:rsidRPr="00386A24" w:rsidRDefault="00B40EC5" w:rsidP="00773E3E">
      <w:pPr>
        <w:jc w:val="center"/>
        <w:rPr>
          <w:i/>
          <w:sz w:val="18"/>
          <w:szCs w:val="18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B40EC5" w:rsidRPr="00B40EC5" w:rsidRDefault="00B40EC5" w:rsidP="00B40EC5">
      <w:pPr>
        <w:suppressAutoHyphens w:val="0"/>
        <w:ind w:left="142" w:hanging="142"/>
        <w:contextualSpacing/>
        <w:jc w:val="both"/>
        <w:rPr>
          <w:rFonts w:ascii="Cambria" w:hAnsi="Cambria" w:cs="Tahoma"/>
          <w:snapToGrid w:val="0"/>
          <w:sz w:val="12"/>
          <w:szCs w:val="12"/>
          <w:lang w:eastAsia="en-US"/>
        </w:rPr>
      </w:pPr>
      <w:r>
        <w:rPr>
          <w:rFonts w:ascii="Cambria" w:hAnsi="Cambria" w:cs="Tahoma"/>
          <w:snapToGrid w:val="0"/>
          <w:sz w:val="12"/>
          <w:szCs w:val="12"/>
          <w:lang w:eastAsia="en-US"/>
        </w:rPr>
        <w:t>*</w:t>
      </w:r>
      <w:r w:rsidRPr="00B40EC5">
        <w:rPr>
          <w:rFonts w:ascii="Cambria" w:hAnsi="Cambria" w:cs="Tahoma"/>
          <w:snapToGrid w:val="0"/>
          <w:sz w:val="12"/>
          <w:szCs w:val="12"/>
          <w:lang w:eastAsia="en-US"/>
        </w:rPr>
        <w:t xml:space="preserve">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40EC5" w:rsidRPr="00B40EC5" w:rsidRDefault="00B40EC5" w:rsidP="00B40EC5">
      <w:pPr>
        <w:suppressAutoHyphens w:val="0"/>
        <w:spacing w:line="276" w:lineRule="auto"/>
        <w:ind w:left="142" w:hanging="142"/>
        <w:contextualSpacing/>
        <w:jc w:val="both"/>
        <w:rPr>
          <w:rFonts w:ascii="Cambria" w:hAnsi="Cambria" w:cs="Arial"/>
          <w:sz w:val="12"/>
          <w:szCs w:val="12"/>
          <w:lang w:eastAsia="en-US"/>
        </w:rPr>
      </w:pPr>
      <w:r w:rsidRPr="00B40EC5">
        <w:rPr>
          <w:rFonts w:ascii="Cambria" w:hAnsi="Cambria" w:cs="Arial"/>
          <w:b/>
          <w:sz w:val="12"/>
          <w:szCs w:val="12"/>
          <w:vertAlign w:val="superscript"/>
          <w:lang w:eastAsia="en-US"/>
        </w:rPr>
        <w:t>1)</w:t>
      </w:r>
      <w:r w:rsidRPr="00B40EC5">
        <w:rPr>
          <w:rFonts w:ascii="Cambria" w:hAnsi="Cambria" w:cs="Arial"/>
          <w:sz w:val="12"/>
          <w:szCs w:val="12"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4B" w:rsidRDefault="00F7324B" w:rsidP="0083399C">
      <w:r>
        <w:separator/>
      </w:r>
    </w:p>
  </w:endnote>
  <w:endnote w:type="continuationSeparator" w:id="0">
    <w:p w:rsidR="00F7324B" w:rsidRDefault="00F7324B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4B" w:rsidRDefault="00F7324B" w:rsidP="0083399C">
      <w:r>
        <w:separator/>
      </w:r>
    </w:p>
  </w:footnote>
  <w:footnote w:type="continuationSeparator" w:id="0">
    <w:p w:rsidR="00F7324B" w:rsidRDefault="00F7324B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FB8"/>
    <w:multiLevelType w:val="hybridMultilevel"/>
    <w:tmpl w:val="2C60B10A"/>
    <w:lvl w:ilvl="0" w:tplc="1B981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F5B98"/>
    <w:multiLevelType w:val="hybridMultilevel"/>
    <w:tmpl w:val="703C0FEA"/>
    <w:lvl w:ilvl="0" w:tplc="FF0C3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0"/>
    <w:rsid w:val="0000758B"/>
    <w:rsid w:val="000537B1"/>
    <w:rsid w:val="00063AFF"/>
    <w:rsid w:val="0006689D"/>
    <w:rsid w:val="000734CD"/>
    <w:rsid w:val="000973D9"/>
    <w:rsid w:val="000A0696"/>
    <w:rsid w:val="000A62EA"/>
    <w:rsid w:val="000C05DB"/>
    <w:rsid w:val="001179A5"/>
    <w:rsid w:val="00122D2A"/>
    <w:rsid w:val="001263BF"/>
    <w:rsid w:val="001361BD"/>
    <w:rsid w:val="00142DF4"/>
    <w:rsid w:val="001540CE"/>
    <w:rsid w:val="00166B86"/>
    <w:rsid w:val="00187644"/>
    <w:rsid w:val="001A305A"/>
    <w:rsid w:val="001A4AD8"/>
    <w:rsid w:val="001A7909"/>
    <w:rsid w:val="001A7FF6"/>
    <w:rsid w:val="001B35F9"/>
    <w:rsid w:val="001B3F12"/>
    <w:rsid w:val="001B5110"/>
    <w:rsid w:val="001C6DA1"/>
    <w:rsid w:val="00212724"/>
    <w:rsid w:val="00212F60"/>
    <w:rsid w:val="0024473B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20BF"/>
    <w:rsid w:val="003A4D76"/>
    <w:rsid w:val="003B6CBC"/>
    <w:rsid w:val="003C734C"/>
    <w:rsid w:val="003E5B5B"/>
    <w:rsid w:val="003F6AEB"/>
    <w:rsid w:val="004273BD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A0AAE"/>
    <w:rsid w:val="006F0D3F"/>
    <w:rsid w:val="0070295B"/>
    <w:rsid w:val="00727967"/>
    <w:rsid w:val="00741D33"/>
    <w:rsid w:val="00742218"/>
    <w:rsid w:val="0075797B"/>
    <w:rsid w:val="00773E3E"/>
    <w:rsid w:val="0077439A"/>
    <w:rsid w:val="00785889"/>
    <w:rsid w:val="00794B00"/>
    <w:rsid w:val="007976F4"/>
    <w:rsid w:val="007A5398"/>
    <w:rsid w:val="007B2F8F"/>
    <w:rsid w:val="007B32FF"/>
    <w:rsid w:val="007D0122"/>
    <w:rsid w:val="007F4870"/>
    <w:rsid w:val="007F7E6D"/>
    <w:rsid w:val="008277A8"/>
    <w:rsid w:val="0083399C"/>
    <w:rsid w:val="00862937"/>
    <w:rsid w:val="0086751D"/>
    <w:rsid w:val="00872B20"/>
    <w:rsid w:val="00874E84"/>
    <w:rsid w:val="00877C2C"/>
    <w:rsid w:val="008A4504"/>
    <w:rsid w:val="008B5E5C"/>
    <w:rsid w:val="008D5A30"/>
    <w:rsid w:val="008F1CE9"/>
    <w:rsid w:val="00920B2C"/>
    <w:rsid w:val="009340F0"/>
    <w:rsid w:val="00937793"/>
    <w:rsid w:val="00940FFC"/>
    <w:rsid w:val="0094457A"/>
    <w:rsid w:val="00962CA5"/>
    <w:rsid w:val="0096745A"/>
    <w:rsid w:val="0098597D"/>
    <w:rsid w:val="009B5593"/>
    <w:rsid w:val="009C4658"/>
    <w:rsid w:val="009F2790"/>
    <w:rsid w:val="00A55D4B"/>
    <w:rsid w:val="00A6082B"/>
    <w:rsid w:val="00A90769"/>
    <w:rsid w:val="00A915B8"/>
    <w:rsid w:val="00A9307C"/>
    <w:rsid w:val="00AB1B99"/>
    <w:rsid w:val="00B1332E"/>
    <w:rsid w:val="00B16AD8"/>
    <w:rsid w:val="00B407AA"/>
    <w:rsid w:val="00B40EC5"/>
    <w:rsid w:val="00B74490"/>
    <w:rsid w:val="00B97080"/>
    <w:rsid w:val="00BA7502"/>
    <w:rsid w:val="00BC7797"/>
    <w:rsid w:val="00BD663D"/>
    <w:rsid w:val="00C24CCC"/>
    <w:rsid w:val="00C27427"/>
    <w:rsid w:val="00C459E2"/>
    <w:rsid w:val="00C650FC"/>
    <w:rsid w:val="00CB39BB"/>
    <w:rsid w:val="00CF50B6"/>
    <w:rsid w:val="00D508FF"/>
    <w:rsid w:val="00D62A68"/>
    <w:rsid w:val="00D76207"/>
    <w:rsid w:val="00D93B7D"/>
    <w:rsid w:val="00DA49DE"/>
    <w:rsid w:val="00DC7F66"/>
    <w:rsid w:val="00DF4A07"/>
    <w:rsid w:val="00DF4E2F"/>
    <w:rsid w:val="00E237D1"/>
    <w:rsid w:val="00E372CF"/>
    <w:rsid w:val="00E9369A"/>
    <w:rsid w:val="00F32AEF"/>
    <w:rsid w:val="00F7324B"/>
    <w:rsid w:val="00F7336C"/>
    <w:rsid w:val="00FB2E44"/>
    <w:rsid w:val="00FB6B5F"/>
    <w:rsid w:val="00FE087A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5B548-5739-4F74-85DE-17BC776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E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</cp:lastModifiedBy>
  <cp:revision>3</cp:revision>
  <cp:lastPrinted>2018-02-12T11:30:00Z</cp:lastPrinted>
  <dcterms:created xsi:type="dcterms:W3CDTF">2020-02-14T08:58:00Z</dcterms:created>
  <dcterms:modified xsi:type="dcterms:W3CDTF">2020-02-14T10:08:00Z</dcterms:modified>
</cp:coreProperties>
</file>