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E" w:rsidRDefault="00B358AE" w:rsidP="00B358AE">
      <w:pPr>
        <w:pStyle w:val="heading3"/>
        <w:numPr>
          <w:ilvl w:val="2"/>
          <w:numId w:val="1"/>
        </w:numPr>
        <w:ind w:lef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</w:t>
      </w:r>
    </w:p>
    <w:p w:rsidR="00B358AE" w:rsidRDefault="00B358AE" w:rsidP="00B358AE">
      <w:pPr>
        <w:rPr>
          <w:rFonts w:cs="Times New Roman"/>
        </w:rPr>
      </w:pPr>
    </w:p>
    <w:p w:rsidR="00B358AE" w:rsidRDefault="00B358AE" w:rsidP="00B358AE">
      <w:pPr>
        <w:rPr>
          <w:rFonts w:cs="Times New Roman"/>
          <w:b/>
          <w:bCs/>
          <w:i/>
          <w:iCs/>
        </w:rPr>
      </w:pPr>
    </w:p>
    <w:p w:rsidR="00B358AE" w:rsidRDefault="00B358AE" w:rsidP="00B358AE">
      <w:pPr>
        <w:rPr>
          <w:bCs/>
          <w:i/>
          <w:iCs/>
        </w:rPr>
      </w:pPr>
      <w:r>
        <w:rPr>
          <w:bCs/>
          <w:i/>
          <w:iCs/>
        </w:rPr>
        <w:t xml:space="preserve">…………………………………                                                                      </w:t>
      </w:r>
      <w:r>
        <w:rPr>
          <w:rFonts w:cs="Times New Roman"/>
          <w:bCs/>
        </w:rPr>
        <w:t>dnia,</w:t>
      </w:r>
      <w:r>
        <w:rPr>
          <w:bCs/>
        </w:rPr>
        <w:t xml:space="preserve"> ………………..</w:t>
      </w:r>
      <w:r>
        <w:rPr>
          <w:bCs/>
          <w:i/>
          <w:iCs/>
        </w:rPr>
        <w:t xml:space="preserve">               </w:t>
      </w:r>
    </w:p>
    <w:p w:rsidR="00B358AE" w:rsidRDefault="00B358AE" w:rsidP="00B358AE">
      <w:pPr>
        <w:rPr>
          <w:bCs/>
          <w:i/>
          <w:iCs/>
        </w:rPr>
      </w:pPr>
      <w:r>
        <w:rPr>
          <w:bCs/>
          <w:i/>
          <w:iCs/>
        </w:rPr>
        <w:t xml:space="preserve"> </w:t>
      </w:r>
      <w:r>
        <w:rPr>
          <w:rFonts w:cs="Times New Roman"/>
          <w:bCs/>
          <w:i/>
          <w:iCs/>
        </w:rPr>
        <w:t>/nazwa</w:t>
      </w:r>
      <w:r>
        <w:rPr>
          <w:bCs/>
          <w:i/>
          <w:iCs/>
        </w:rPr>
        <w:t xml:space="preserve">  i adres  wykonawcy/</w:t>
      </w:r>
    </w:p>
    <w:p w:rsidR="00B358AE" w:rsidRDefault="00B358AE" w:rsidP="00B358AE">
      <w:pPr>
        <w:pStyle w:val="heading4"/>
        <w:numPr>
          <w:ilvl w:val="0"/>
          <w:numId w:val="0"/>
        </w:numPr>
        <w:tabs>
          <w:tab w:val="left" w:pos="708"/>
        </w:tabs>
        <w:jc w:val="center"/>
        <w:rPr>
          <w:lang w:val="de-DE"/>
        </w:rPr>
      </w:pPr>
    </w:p>
    <w:p w:rsidR="00B358AE" w:rsidRDefault="00B358AE" w:rsidP="00B358AE">
      <w:pPr>
        <w:pStyle w:val="heading4"/>
        <w:numPr>
          <w:ilvl w:val="0"/>
          <w:numId w:val="0"/>
        </w:numPr>
        <w:tabs>
          <w:tab w:val="left" w:pos="708"/>
        </w:tabs>
        <w:jc w:val="center"/>
      </w:pPr>
      <w:r>
        <w:t>O F E R T A</w:t>
      </w:r>
    </w:p>
    <w:p w:rsidR="00B358AE" w:rsidRDefault="00B358AE" w:rsidP="00B358AE">
      <w:pPr>
        <w:rPr>
          <w:rFonts w:cs="Times New Roman"/>
          <w:b/>
          <w:bCs/>
          <w:i/>
          <w:iCs/>
        </w:rPr>
      </w:pPr>
    </w:p>
    <w:p w:rsidR="00B358AE" w:rsidRDefault="00B358AE" w:rsidP="00B358AE">
      <w:pPr>
        <w:jc w:val="both"/>
        <w:rPr>
          <w:rFonts w:cs="Times New Roman"/>
          <w:b/>
          <w:bCs/>
          <w:i/>
          <w:iCs/>
        </w:rPr>
      </w:pPr>
    </w:p>
    <w:p w:rsidR="00B358AE" w:rsidRDefault="00B358AE" w:rsidP="00B358AE">
      <w:pPr>
        <w:jc w:val="both"/>
        <w:rPr>
          <w:b/>
          <w:bCs/>
          <w:i/>
          <w:iCs/>
        </w:rPr>
      </w:pPr>
      <w:r>
        <w:rPr>
          <w:rFonts w:cs="Times New Roman"/>
          <w:bCs/>
          <w:iCs/>
        </w:rPr>
        <w:t>Odpowiadając</w:t>
      </w:r>
      <w:r>
        <w:rPr>
          <w:bCs/>
          <w:iCs/>
        </w:rPr>
        <w:t xml:space="preserve"> na zapytanie ofertowe dotyczące zamówienia publicznego  o wartości szacunkowej poniżej 14 000 euro na:</w:t>
      </w:r>
      <w:r>
        <w:t xml:space="preserve"> </w:t>
      </w:r>
      <w:r>
        <w:rPr>
          <w:b/>
          <w:bCs/>
          <w:i/>
          <w:iCs/>
        </w:rPr>
        <w:t>„</w:t>
      </w:r>
      <w:r>
        <w:rPr>
          <w:rFonts w:cs="Times New Roman"/>
          <w:b/>
          <w:bCs/>
          <w:i/>
          <w:iCs/>
        </w:rPr>
        <w:t>Wykonanie</w:t>
      </w:r>
      <w:r>
        <w:rPr>
          <w:b/>
          <w:bCs/>
          <w:i/>
          <w:iCs/>
        </w:rPr>
        <w:t xml:space="preserve"> operatu wodnoprawnego dla zbiornika wodnego w miejscowości Karsy Duże wraz z instrukcją gospodarowania wodą </w:t>
      </w:r>
      <w:r>
        <w:rPr>
          <w:b/>
          <w:bCs/>
          <w:i/>
          <w:iCs/>
          <w:sz w:val="22"/>
          <w:szCs w:val="22"/>
        </w:rPr>
        <w:t>oraz opisem prowadzenia zamierzonej działalności sporządzony w języku nietechnicznym</w:t>
      </w:r>
      <w:r>
        <w:rPr>
          <w:b/>
          <w:bCs/>
          <w:i/>
          <w:iCs/>
        </w:rPr>
        <w:t>”</w:t>
      </w:r>
    </w:p>
    <w:p w:rsidR="00B358AE" w:rsidRDefault="00B358AE" w:rsidP="00B358AE">
      <w:pPr>
        <w:jc w:val="both"/>
        <w:rPr>
          <w:rFonts w:cs="Times New Roman"/>
        </w:rPr>
      </w:pPr>
    </w:p>
    <w:p w:rsidR="00B358AE" w:rsidRDefault="00B358AE" w:rsidP="00B358AE">
      <w:pPr>
        <w:numPr>
          <w:ilvl w:val="0"/>
          <w:numId w:val="2"/>
        </w:numPr>
        <w:tabs>
          <w:tab w:val="left" w:pos="360"/>
        </w:tabs>
        <w:ind w:left="360" w:hanging="360"/>
      </w:pPr>
      <w:r>
        <w:rPr>
          <w:rFonts w:cs="Times New Roman"/>
        </w:rPr>
        <w:t>Oferuje</w:t>
      </w:r>
      <w:r>
        <w:t xml:space="preserve"> wykonanie </w:t>
      </w:r>
      <w:r>
        <w:rPr>
          <w:rFonts w:cs="Times New Roman"/>
          <w:b/>
          <w:bCs/>
        </w:rPr>
        <w:t>całości</w:t>
      </w:r>
      <w:r>
        <w:t xml:space="preserve"> przedmiotu zamówienia za:</w:t>
      </w:r>
    </w:p>
    <w:p w:rsidR="00B358AE" w:rsidRDefault="00B358AE" w:rsidP="00B358AE">
      <w:pPr>
        <w:rPr>
          <w:rFonts w:cs="Times New Roman"/>
        </w:rPr>
      </w:pPr>
    </w:p>
    <w:p w:rsidR="00B358AE" w:rsidRDefault="00B358AE" w:rsidP="00B358AE">
      <w:pPr>
        <w:spacing w:line="360" w:lineRule="auto"/>
        <w:rPr>
          <w:b/>
          <w:bCs/>
        </w:rPr>
      </w:pPr>
      <w:r>
        <w:rPr>
          <w:rFonts w:cs="Times New Roman"/>
          <w:b/>
          <w:bCs/>
        </w:rPr>
        <w:t>cena</w:t>
      </w:r>
      <w:r>
        <w:rPr>
          <w:b/>
          <w:bCs/>
        </w:rPr>
        <w:t xml:space="preserve"> ofertowa brutto za realizację zamówienia  ………………………….……………zł </w:t>
      </w:r>
    </w:p>
    <w:p w:rsidR="00B358AE" w:rsidRDefault="00B358AE" w:rsidP="00B358AE">
      <w:pPr>
        <w:spacing w:line="360" w:lineRule="auto"/>
        <w:rPr>
          <w:b/>
          <w:bCs/>
        </w:rPr>
      </w:pPr>
      <w:r>
        <w:rPr>
          <w:rFonts w:cs="Times New Roman"/>
          <w:b/>
          <w:bCs/>
        </w:rPr>
        <w:t>słownie:</w:t>
      </w:r>
      <w:r>
        <w:rPr>
          <w:b/>
          <w:bCs/>
        </w:rPr>
        <w:t xml:space="preserve"> </w:t>
      </w:r>
    </w:p>
    <w:p w:rsidR="00B358AE" w:rsidRDefault="00B358AE" w:rsidP="00B358AE">
      <w:pPr>
        <w:spacing w:line="360" w:lineRule="auto"/>
        <w:rPr>
          <w:rFonts w:cs="Times New Roman"/>
          <w:b/>
          <w:bCs/>
        </w:rPr>
      </w:pPr>
      <w:r>
        <w:rPr>
          <w:b/>
          <w:bCs/>
        </w:rPr>
        <w:t>………………………………………………………………………………………</w:t>
      </w:r>
      <w:r>
        <w:rPr>
          <w:rFonts w:cs="Times New Roman"/>
          <w:b/>
          <w:bCs/>
        </w:rPr>
        <w:t>..................</w:t>
      </w:r>
    </w:p>
    <w:p w:rsidR="00B358AE" w:rsidRDefault="00B358AE" w:rsidP="00B358AE">
      <w:pPr>
        <w:spacing w:line="360" w:lineRule="auto"/>
        <w:rPr>
          <w:rFonts w:cs="Times New Roman"/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  <w:r>
        <w:rPr>
          <w:rFonts w:cs="Times New Roman"/>
          <w:b/>
          <w:bCs/>
        </w:rPr>
        <w:t>...</w:t>
      </w:r>
    </w:p>
    <w:p w:rsidR="00B358AE" w:rsidRDefault="00B358AE" w:rsidP="00B358AE">
      <w:pPr>
        <w:spacing w:line="360" w:lineRule="auto"/>
        <w:rPr>
          <w:rFonts w:cs="Times New Roman"/>
          <w:b/>
          <w:bCs/>
        </w:rPr>
      </w:pPr>
    </w:p>
    <w:p w:rsidR="00B358AE" w:rsidRDefault="00B358AE" w:rsidP="00B358AE">
      <w:pPr>
        <w:numPr>
          <w:ilvl w:val="0"/>
          <w:numId w:val="3"/>
        </w:numPr>
        <w:tabs>
          <w:tab w:val="left" w:pos="360"/>
        </w:tabs>
        <w:spacing w:line="360" w:lineRule="auto"/>
        <w:ind w:left="360" w:hanging="360"/>
      </w:pPr>
      <w:r>
        <w:rPr>
          <w:rFonts w:cs="Times New Roman"/>
        </w:rPr>
        <w:t>Oświadczam,</w:t>
      </w:r>
      <w:r>
        <w:t xml:space="preserve"> że :</w:t>
      </w:r>
    </w:p>
    <w:p w:rsidR="00B358AE" w:rsidRDefault="00B358AE" w:rsidP="00B358AE">
      <w:pPr>
        <w:numPr>
          <w:ilvl w:val="1"/>
          <w:numId w:val="4"/>
        </w:numPr>
        <w:tabs>
          <w:tab w:val="left" w:pos="1440"/>
        </w:tabs>
        <w:ind w:left="1440" w:hanging="360"/>
        <w:jc w:val="both"/>
      </w:pPr>
      <w:r>
        <w:rPr>
          <w:rFonts w:cs="Times New Roman"/>
        </w:rPr>
        <w:t>przyjmuję</w:t>
      </w:r>
      <w:r>
        <w:t xml:space="preserve"> do realizacji postawione przez zamawiającego w zapytaniu ofertowym warunki.</w:t>
      </w:r>
    </w:p>
    <w:p w:rsidR="00B358AE" w:rsidRDefault="00B358AE" w:rsidP="00B358AE">
      <w:pPr>
        <w:numPr>
          <w:ilvl w:val="1"/>
          <w:numId w:val="4"/>
        </w:numPr>
        <w:tabs>
          <w:tab w:val="left" w:pos="1440"/>
        </w:tabs>
        <w:ind w:left="1440" w:hanging="360"/>
        <w:jc w:val="both"/>
      </w:pPr>
      <w:r>
        <w:rPr>
          <w:rFonts w:cs="Times New Roman"/>
        </w:rPr>
        <w:t>zapoznałem</w:t>
      </w:r>
      <w:r>
        <w:t xml:space="preserve"> się z opisem przedmiotu zamówienia i zdobyłem konieczne informacje konieczne do właściwego wykonania przedmiotu zamówienia</w:t>
      </w:r>
    </w:p>
    <w:p w:rsidR="00B358AE" w:rsidRDefault="00B358AE" w:rsidP="00B358AE">
      <w:pPr>
        <w:numPr>
          <w:ilvl w:val="1"/>
          <w:numId w:val="4"/>
        </w:numPr>
        <w:tabs>
          <w:tab w:val="left" w:pos="1440"/>
        </w:tabs>
        <w:ind w:left="1440" w:hanging="360"/>
        <w:jc w:val="both"/>
      </w:pPr>
      <w:r>
        <w:rPr>
          <w:rFonts w:cs="Times New Roman"/>
        </w:rPr>
        <w:t>posiadam</w:t>
      </w:r>
      <w:r>
        <w:t xml:space="preserve"> niezbędną wiedzę i doświadczenie oraz dysponuję potencjałem technicznym i osobami zdolnymi do wykonania zamówienia</w:t>
      </w:r>
    </w:p>
    <w:p w:rsidR="00B358AE" w:rsidRDefault="00B358AE" w:rsidP="00B358AE">
      <w:pPr>
        <w:numPr>
          <w:ilvl w:val="1"/>
          <w:numId w:val="4"/>
        </w:numPr>
        <w:tabs>
          <w:tab w:val="left" w:pos="1440"/>
        </w:tabs>
        <w:ind w:left="1440" w:hanging="360"/>
        <w:jc w:val="both"/>
      </w:pPr>
      <w:r>
        <w:rPr>
          <w:rFonts w:cs="Times New Roman"/>
        </w:rPr>
        <w:t>firma</w:t>
      </w:r>
      <w:r>
        <w:t xml:space="preserve"> jest/nie jest*  płatnikiem podatku VAT o numerze identyfikacyjnym NIP …………………………………………..</w:t>
      </w:r>
    </w:p>
    <w:p w:rsidR="00B358AE" w:rsidRDefault="00B358AE" w:rsidP="00B358AE">
      <w:pPr>
        <w:rPr>
          <w:rFonts w:cs="Times New Roman"/>
        </w:rPr>
      </w:pPr>
    </w:p>
    <w:p w:rsidR="00B358AE" w:rsidRDefault="00B358AE" w:rsidP="00B358AE">
      <w:pPr>
        <w:rPr>
          <w:rFonts w:cs="Times New Roman"/>
          <w:b/>
          <w:bCs/>
          <w:i/>
          <w:iCs/>
        </w:rPr>
      </w:pPr>
    </w:p>
    <w:p w:rsidR="00B358AE" w:rsidRDefault="00B358AE" w:rsidP="00B358AE">
      <w:pPr>
        <w:rPr>
          <w:rFonts w:cs="Times New Roman"/>
          <w:b/>
          <w:bCs/>
          <w:i/>
          <w:iCs/>
        </w:rPr>
      </w:pPr>
    </w:p>
    <w:p w:rsidR="00B358AE" w:rsidRDefault="00B358AE" w:rsidP="00B358AE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……………………………………</w:t>
      </w:r>
    </w:p>
    <w:p w:rsidR="00B358AE" w:rsidRDefault="00B358AE" w:rsidP="00B358AE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</w:t>
      </w:r>
      <w:r>
        <w:rPr>
          <w:rFonts w:cs="Times New Roman"/>
          <w:bCs/>
          <w:i/>
          <w:iCs/>
        </w:rPr>
        <w:t>podpis</w:t>
      </w:r>
      <w:r>
        <w:rPr>
          <w:bCs/>
          <w:i/>
          <w:iCs/>
        </w:rPr>
        <w:t xml:space="preserve"> osoby upoważnionej</w:t>
      </w:r>
    </w:p>
    <w:p w:rsidR="00B358AE" w:rsidRDefault="00B358AE" w:rsidP="00B358AE">
      <w:pPr>
        <w:rPr>
          <w:rFonts w:cs="Times New Roman"/>
          <w:bCs/>
          <w:i/>
          <w:iCs/>
        </w:rPr>
      </w:pPr>
    </w:p>
    <w:p w:rsidR="00B358AE" w:rsidRDefault="00B358AE" w:rsidP="00B358AE">
      <w:pPr>
        <w:rPr>
          <w:rFonts w:cs="Times New Roman"/>
          <w:bCs/>
          <w:i/>
          <w:iCs/>
        </w:rPr>
      </w:pPr>
    </w:p>
    <w:p w:rsidR="00B358AE" w:rsidRDefault="00B358AE" w:rsidP="00B358AE">
      <w:pPr>
        <w:rPr>
          <w:rFonts w:cs="Times New Roman"/>
          <w:bCs/>
          <w:i/>
          <w:iCs/>
        </w:rPr>
      </w:pPr>
    </w:p>
    <w:p w:rsidR="00B358AE" w:rsidRDefault="00B358AE" w:rsidP="00B358AE">
      <w:pPr>
        <w:rPr>
          <w:rFonts w:cs="Times New Roman"/>
          <w:bCs/>
          <w:i/>
          <w:iCs/>
        </w:rPr>
      </w:pPr>
    </w:p>
    <w:p w:rsidR="00B358AE" w:rsidRDefault="00B358AE" w:rsidP="00B358AE">
      <w:pPr>
        <w:rPr>
          <w:rFonts w:cs="Times New Roman"/>
          <w:bCs/>
          <w:i/>
          <w:iCs/>
        </w:rPr>
      </w:pPr>
    </w:p>
    <w:p w:rsidR="00B358AE" w:rsidRDefault="00B358AE" w:rsidP="00B358AE">
      <w:pPr>
        <w:rPr>
          <w:rFonts w:cs="Times New Roman"/>
          <w:bCs/>
          <w:i/>
          <w:iCs/>
        </w:rPr>
      </w:pPr>
    </w:p>
    <w:p w:rsidR="00B358AE" w:rsidRDefault="00B358AE" w:rsidP="00B358AE">
      <w:pPr>
        <w:rPr>
          <w:rFonts w:cs="Times New Roman"/>
          <w:bCs/>
          <w:i/>
          <w:iCs/>
        </w:rPr>
      </w:pPr>
    </w:p>
    <w:p w:rsidR="00B358AE" w:rsidRDefault="00B358AE" w:rsidP="00B358AE">
      <w:pPr>
        <w:rPr>
          <w:bCs/>
          <w:i/>
          <w:iCs/>
          <w:sz w:val="18"/>
          <w:szCs w:val="18"/>
        </w:rPr>
      </w:pPr>
      <w:r>
        <w:rPr>
          <w:rFonts w:cs="Times New Roman"/>
          <w:bCs/>
          <w:i/>
          <w:iCs/>
          <w:sz w:val="18"/>
          <w:szCs w:val="18"/>
        </w:rPr>
        <w:t>*</w:t>
      </w:r>
      <w:r>
        <w:rPr>
          <w:bCs/>
          <w:i/>
          <w:iCs/>
          <w:sz w:val="18"/>
          <w:szCs w:val="18"/>
        </w:rPr>
        <w:t xml:space="preserve"> niepotrzebne skreślić</w:t>
      </w:r>
    </w:p>
    <w:p w:rsidR="004F4174" w:rsidRDefault="004F4174">
      <w:bookmarkStart w:id="0" w:name="_GoBack"/>
      <w:bookmarkEnd w:id="0"/>
    </w:p>
    <w:sectPr w:rsidR="004F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8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AE"/>
    <w:rsid w:val="004F4174"/>
    <w:rsid w:val="00B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AE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rsid w:val="00B358AE"/>
    <w:pPr>
      <w:keepNext/>
      <w:numPr>
        <w:ilvl w:val="2"/>
        <w:numId w:val="2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rsid w:val="00B358AE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8AE"/>
    <w:pPr>
      <w:widowControl w:val="0"/>
      <w:suppressAutoHyphens/>
      <w:spacing w:after="0" w:line="240" w:lineRule="auto"/>
    </w:pPr>
    <w:rPr>
      <w:rFonts w:ascii="Times" w:eastAsia="Times" w:hAnsi="Times" w:cs="Time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rsid w:val="00B358AE"/>
    <w:pPr>
      <w:keepNext/>
      <w:numPr>
        <w:ilvl w:val="2"/>
        <w:numId w:val="2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rsid w:val="00B358AE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2019-03-21T12:29:00Z</dcterms:created>
  <dcterms:modified xsi:type="dcterms:W3CDTF">2019-03-21T12:29:00Z</dcterms:modified>
</cp:coreProperties>
</file>