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E3E" w:rsidRDefault="00773E3E" w:rsidP="00877C2C">
      <w:pPr>
        <w:rPr>
          <w:i/>
          <w:iCs/>
          <w:sz w:val="16"/>
          <w:szCs w:val="16"/>
        </w:rPr>
      </w:pPr>
    </w:p>
    <w:p w:rsidR="0077439A" w:rsidRDefault="0077439A" w:rsidP="00773E3E">
      <w:pPr>
        <w:jc w:val="right"/>
        <w:rPr>
          <w:b/>
          <w:i/>
          <w:sz w:val="20"/>
          <w:szCs w:val="20"/>
        </w:rPr>
      </w:pPr>
    </w:p>
    <w:p w:rsidR="00773E3E" w:rsidRPr="004D4F11" w:rsidRDefault="00212724" w:rsidP="0021272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  do SIWZ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................................................                                                                               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  <w:r>
        <w:rPr>
          <w:i/>
          <w:iCs/>
          <w:sz w:val="16"/>
          <w:szCs w:val="16"/>
        </w:rPr>
        <w:t xml:space="preserve">        </w:t>
      </w:r>
      <w:r w:rsidRPr="00773E3E">
        <w:rPr>
          <w:i/>
          <w:iCs/>
          <w:sz w:val="16"/>
          <w:szCs w:val="16"/>
        </w:rPr>
        <w:t xml:space="preserve">   (miejscowość i data)</w:t>
      </w:r>
      <w:r w:rsidRPr="00773E3E">
        <w:rPr>
          <w:b/>
          <w:i/>
          <w:sz w:val="16"/>
          <w:szCs w:val="16"/>
        </w:rPr>
        <w:t xml:space="preserve">                    </w:t>
      </w:r>
    </w:p>
    <w:p w:rsidR="00773E3E" w:rsidRDefault="00773E3E" w:rsidP="00773E3E">
      <w:pPr>
        <w:spacing w:line="360" w:lineRule="auto"/>
        <w:rPr>
          <w:iCs/>
          <w:sz w:val="20"/>
          <w:szCs w:val="20"/>
        </w:rPr>
      </w:pPr>
    </w:p>
    <w:p w:rsidR="00773E3E" w:rsidRPr="004D4F11" w:rsidRDefault="00773E3E" w:rsidP="00773E3E">
      <w:pPr>
        <w:spacing w:line="360" w:lineRule="auto"/>
        <w:rPr>
          <w:iCs/>
          <w:sz w:val="20"/>
          <w:szCs w:val="20"/>
        </w:rPr>
      </w:pPr>
      <w:r w:rsidRPr="004D4F11">
        <w:rPr>
          <w:iCs/>
          <w:sz w:val="20"/>
          <w:szCs w:val="20"/>
        </w:rPr>
        <w:t xml:space="preserve">…...........................................                                                  </w:t>
      </w:r>
    </w:p>
    <w:p w:rsidR="00773E3E" w:rsidRPr="00212724" w:rsidRDefault="00773E3E" w:rsidP="00212724">
      <w:pPr>
        <w:pStyle w:val="Tekstpodstawowy3"/>
        <w:rPr>
          <w:b/>
          <w:i/>
        </w:rPr>
      </w:pPr>
      <w:r w:rsidRPr="00773E3E">
        <w:rPr>
          <w:i/>
          <w:iCs/>
        </w:rPr>
        <w:t xml:space="preserve">    (nazwa i adres Wykonawcy)     </w:t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Pr="00773E3E">
        <w:rPr>
          <w:i/>
          <w:iCs/>
        </w:rPr>
        <w:tab/>
      </w:r>
      <w:r w:rsidR="00212724">
        <w:rPr>
          <w:b/>
          <w:i/>
        </w:rPr>
        <w:t xml:space="preserve"> 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  <w:r w:rsidRPr="004D4F11">
        <w:rPr>
          <w:b/>
          <w:sz w:val="20"/>
          <w:szCs w:val="20"/>
        </w:rPr>
        <w:t>FORMULARZ OFERTOWY</w:t>
      </w:r>
    </w:p>
    <w:p w:rsidR="00773E3E" w:rsidRPr="004D4F11" w:rsidRDefault="00773E3E" w:rsidP="00773E3E">
      <w:pPr>
        <w:jc w:val="center"/>
        <w:rPr>
          <w:b/>
          <w:sz w:val="20"/>
          <w:szCs w:val="20"/>
        </w:rPr>
      </w:pPr>
    </w:p>
    <w:p w:rsidR="00773E3E" w:rsidRPr="004D4F11" w:rsidRDefault="00773E3E" w:rsidP="00212724">
      <w:pPr>
        <w:ind w:firstLine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W odpowiedzi na ogłoszenie o zamówieniu prowadzonym w trybie </w:t>
      </w:r>
      <w:r w:rsidR="00920B2C">
        <w:rPr>
          <w:sz w:val="20"/>
          <w:szCs w:val="20"/>
        </w:rPr>
        <w:t>zapytania ofertowego</w:t>
      </w:r>
      <w:r w:rsidRPr="004D4F11">
        <w:rPr>
          <w:sz w:val="20"/>
          <w:szCs w:val="20"/>
        </w:rPr>
        <w:t xml:space="preserve"> na </w:t>
      </w:r>
      <w:r w:rsidRPr="00702BDC">
        <w:rPr>
          <w:sz w:val="20"/>
          <w:szCs w:val="20"/>
        </w:rPr>
        <w:t>„</w:t>
      </w:r>
      <w:r w:rsidR="0064130B" w:rsidRPr="00212724">
        <w:rPr>
          <w:b/>
          <w:i/>
          <w:sz w:val="20"/>
          <w:szCs w:val="20"/>
        </w:rPr>
        <w:t>Udzielenie i obsługa kredytu krótkoterminowego na rok 2016 w wysokości 1.000.000,00 PLN na sfinansowanie przejściowego deficytu Gminy Pacanów</w:t>
      </w:r>
      <w:r w:rsidRPr="00212724">
        <w:rPr>
          <w:b/>
          <w:bCs/>
          <w:i/>
          <w:sz w:val="20"/>
          <w:szCs w:val="20"/>
        </w:rPr>
        <w:t>”</w:t>
      </w:r>
      <w:r w:rsidRPr="00702BDC">
        <w:rPr>
          <w:sz w:val="20"/>
          <w:szCs w:val="20"/>
        </w:rPr>
        <w:t xml:space="preserve"> </w:t>
      </w:r>
      <w:r w:rsidRPr="004D4F11">
        <w:rPr>
          <w:sz w:val="20"/>
          <w:szCs w:val="20"/>
        </w:rPr>
        <w:t>zgodnie z wymaganiami określonymi w</w:t>
      </w:r>
      <w:r w:rsidR="00920B2C">
        <w:rPr>
          <w:sz w:val="20"/>
          <w:szCs w:val="20"/>
        </w:rPr>
        <w:t xml:space="preserve"> w/w zapytaniu</w:t>
      </w:r>
      <w:r w:rsidRPr="004D4F11">
        <w:rPr>
          <w:sz w:val="20"/>
          <w:szCs w:val="20"/>
        </w:rPr>
        <w:t xml:space="preserve"> dla tego postępowania  składamy niniejszą ofertę.</w:t>
      </w:r>
    </w:p>
    <w:p w:rsidR="00773E3E" w:rsidRPr="004D4F11" w:rsidRDefault="00773E3E" w:rsidP="00773E3E">
      <w:pPr>
        <w:pStyle w:val="Tekstpodstawowy"/>
        <w:rPr>
          <w:sz w:val="20"/>
        </w:rPr>
      </w:pP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rPr>
          <w:bCs/>
          <w:iCs/>
          <w:sz w:val="20"/>
          <w:szCs w:val="20"/>
        </w:rPr>
      </w:pPr>
      <w:r w:rsidRPr="004D4F11">
        <w:rPr>
          <w:bCs/>
          <w:iCs/>
          <w:sz w:val="20"/>
          <w:szCs w:val="20"/>
        </w:rPr>
        <w:t>Oferujemy wykonanie zamówienia na poniższych warunkach: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 w:rsidRPr="004D4F11">
        <w:rPr>
          <w:sz w:val="20"/>
          <w:szCs w:val="20"/>
        </w:rPr>
        <w:t>Całkowity koszt udzielenia i obsługi kredytu</w:t>
      </w:r>
      <w:r w:rsidRPr="004D4F11">
        <w:rPr>
          <w:b/>
          <w:sz w:val="20"/>
          <w:szCs w:val="20"/>
        </w:rPr>
        <w:t>:</w:t>
      </w:r>
      <w:r w:rsidRPr="004D4F11">
        <w:rPr>
          <w:bCs/>
          <w:sz w:val="20"/>
          <w:szCs w:val="20"/>
        </w:rPr>
        <w:t xml:space="preserve"> ..................................................................</w:t>
      </w:r>
      <w:r>
        <w:rPr>
          <w:bCs/>
          <w:sz w:val="20"/>
          <w:szCs w:val="20"/>
        </w:rPr>
        <w:t>............</w:t>
      </w:r>
      <w:r w:rsidR="0077439A">
        <w:rPr>
          <w:bCs/>
          <w:sz w:val="20"/>
          <w:szCs w:val="20"/>
        </w:rPr>
        <w:t>............................................................</w:t>
      </w:r>
      <w:r>
        <w:rPr>
          <w:bCs/>
          <w:sz w:val="20"/>
          <w:szCs w:val="20"/>
        </w:rPr>
        <w:t>......</w:t>
      </w:r>
      <w:r w:rsidRPr="004D4F11">
        <w:rPr>
          <w:bCs/>
          <w:sz w:val="20"/>
          <w:szCs w:val="20"/>
        </w:rPr>
        <w:t>..................................</w:t>
      </w:r>
      <w:r w:rsidRPr="004D4F11">
        <w:rPr>
          <w:b/>
          <w:sz w:val="20"/>
          <w:szCs w:val="20"/>
        </w:rPr>
        <w:t xml:space="preserve">zł </w:t>
      </w:r>
      <w:r w:rsidRPr="004D4F11">
        <w:rPr>
          <w:i/>
          <w:iCs/>
          <w:sz w:val="20"/>
          <w:szCs w:val="20"/>
        </w:rPr>
        <w:t xml:space="preserve">  (słownie:</w:t>
      </w:r>
      <w:r>
        <w:rPr>
          <w:sz w:val="20"/>
          <w:szCs w:val="20"/>
        </w:rPr>
        <w:t>...................</w:t>
      </w:r>
      <w:r w:rsidRPr="004D4F11">
        <w:rPr>
          <w:sz w:val="20"/>
          <w:szCs w:val="20"/>
        </w:rPr>
        <w:t>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4D4F11">
        <w:rPr>
          <w:sz w:val="20"/>
          <w:szCs w:val="20"/>
        </w:rPr>
        <w:t>..........................................</w:t>
      </w:r>
      <w:r w:rsidRPr="004D4F11">
        <w:rPr>
          <w:i/>
          <w:iCs/>
          <w:sz w:val="20"/>
          <w:szCs w:val="20"/>
        </w:rPr>
        <w:t>)</w:t>
      </w:r>
    </w:p>
    <w:p w:rsidR="00773E3E" w:rsidRPr="004D4F11" w:rsidRDefault="00773E3E" w:rsidP="00773E3E">
      <w:pPr>
        <w:spacing w:line="36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WIBOR 1M – z dnia 1</w:t>
      </w:r>
      <w:r w:rsidR="0064130B">
        <w:rPr>
          <w:sz w:val="20"/>
          <w:szCs w:val="20"/>
        </w:rPr>
        <w:t>4</w:t>
      </w:r>
      <w:r>
        <w:rPr>
          <w:sz w:val="20"/>
          <w:szCs w:val="20"/>
        </w:rPr>
        <w:t>.01.201</w:t>
      </w:r>
      <w:r w:rsidR="0064130B">
        <w:rPr>
          <w:sz w:val="20"/>
          <w:szCs w:val="20"/>
        </w:rPr>
        <w:t>6r. w wysokości  1,63</w:t>
      </w:r>
      <w:r w:rsidRPr="004D4F11">
        <w:rPr>
          <w:sz w:val="20"/>
          <w:szCs w:val="20"/>
        </w:rPr>
        <w:t xml:space="preserve"> %      </w:t>
      </w:r>
    </w:p>
    <w:p w:rsidR="00773E3E" w:rsidRDefault="00773E3E" w:rsidP="00773E3E">
      <w:pPr>
        <w:spacing w:line="360" w:lineRule="auto"/>
        <w:rPr>
          <w:sz w:val="20"/>
          <w:szCs w:val="20"/>
        </w:rPr>
      </w:pPr>
      <w:r w:rsidRPr="004D4F11">
        <w:rPr>
          <w:sz w:val="20"/>
          <w:szCs w:val="20"/>
        </w:rPr>
        <w:t>Marża banku -   ……....……%   w stosunku rocznym.</w:t>
      </w:r>
    </w:p>
    <w:p w:rsidR="00773E3E" w:rsidRPr="004D4F11" w:rsidRDefault="00773E3E" w:rsidP="00773E3E">
      <w:pPr>
        <w:ind w:left="-284"/>
        <w:rPr>
          <w:i/>
          <w:iCs/>
          <w:sz w:val="20"/>
          <w:szCs w:val="20"/>
        </w:rPr>
      </w:pP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w w/w cenie, został ujęty pełny zakres usług wynikający z opisu przedmiotu zamówienia oraz wszystkie dodatkowe elementy cenotwórcze, wynikające z charakteru przedmiotu zamówienia.</w:t>
      </w:r>
    </w:p>
    <w:p w:rsidR="00773E3E" w:rsidRPr="004D4F11" w:rsidRDefault="00773E3E" w:rsidP="00773E3E">
      <w:pPr>
        <w:pStyle w:val="Tekstpodstawowy"/>
        <w:numPr>
          <w:ilvl w:val="0"/>
          <w:numId w:val="10"/>
        </w:numPr>
        <w:suppressAutoHyphens w:val="0"/>
        <w:ind w:left="284" w:hanging="284"/>
        <w:rPr>
          <w:sz w:val="20"/>
        </w:rPr>
      </w:pPr>
      <w:r w:rsidRPr="004D4F11">
        <w:rPr>
          <w:sz w:val="20"/>
        </w:rPr>
        <w:t>Oświadczamy, że zapoznaliśmy się z otrzymanymi dokumentami, akceptujemy warunki i nie wnosimy do nich zastrzeżeń oraz zdobyliśmy konieczne informacje do przygotowania oferty.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4D4F11">
        <w:rPr>
          <w:sz w:val="20"/>
          <w:szCs w:val="20"/>
        </w:rPr>
        <w:t xml:space="preserve">Oświadczamy, że w przypadku wybrania naszej oferty zobowiązujemy się do </w:t>
      </w:r>
      <w:r w:rsidR="00C650FC">
        <w:rPr>
          <w:sz w:val="20"/>
          <w:szCs w:val="20"/>
        </w:rPr>
        <w:t xml:space="preserve">przygotowania i </w:t>
      </w:r>
      <w:bookmarkStart w:id="0" w:name="_GoBack"/>
      <w:bookmarkEnd w:id="0"/>
      <w:r w:rsidRPr="004D4F11">
        <w:rPr>
          <w:sz w:val="20"/>
          <w:szCs w:val="20"/>
        </w:rPr>
        <w:t>zawarcia  umowy w terminie wyznaczonym przez Zamawiającego.</w:t>
      </w:r>
    </w:p>
    <w:p w:rsidR="00773E3E" w:rsidRPr="00386A24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>Oświadczamy, że nie uczestniczymy w jakiejkolwiek innej ofercie dotyczącej tego samego zamówienia.</w:t>
      </w:r>
    </w:p>
    <w:p w:rsidR="00773E3E" w:rsidRPr="004D4F11" w:rsidRDefault="00773E3E" w:rsidP="00773E3E">
      <w:pPr>
        <w:numPr>
          <w:ilvl w:val="0"/>
          <w:numId w:val="10"/>
        </w:numPr>
        <w:suppressAutoHyphens w:val="0"/>
        <w:ind w:left="284" w:hanging="284"/>
        <w:jc w:val="both"/>
        <w:rPr>
          <w:sz w:val="20"/>
          <w:szCs w:val="20"/>
        </w:rPr>
      </w:pPr>
      <w:r w:rsidRPr="00386A24">
        <w:rPr>
          <w:sz w:val="20"/>
          <w:szCs w:val="20"/>
        </w:rPr>
        <w:t xml:space="preserve">Oświadczamy, że oferta </w:t>
      </w:r>
      <w:r>
        <w:rPr>
          <w:b/>
          <w:sz w:val="20"/>
          <w:szCs w:val="20"/>
        </w:rPr>
        <w:t>nie zawiera/</w:t>
      </w:r>
      <w:r w:rsidRPr="00386A24">
        <w:rPr>
          <w:b/>
          <w:sz w:val="20"/>
          <w:szCs w:val="20"/>
        </w:rPr>
        <w:t>zawiera*</w:t>
      </w:r>
      <w:r w:rsidRPr="00386A24">
        <w:rPr>
          <w:sz w:val="20"/>
          <w:szCs w:val="20"/>
        </w:rPr>
        <w:t xml:space="preserve"> (niepotrzebne skreślić) informacji stanowiących tajemnicę przedsiębiorstwa w rozumieniu przepisów o zwalczaniu nieuczciwej konkurencji. Informacje takie zawarte są w następujących dokumentach</w:t>
      </w:r>
      <w:r w:rsidRPr="004D4F11">
        <w:rPr>
          <w:sz w:val="20"/>
          <w:szCs w:val="20"/>
        </w:rPr>
        <w:t>: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  <w:r w:rsidRPr="00386A24">
        <w:rPr>
          <w:sz w:val="20"/>
          <w:szCs w:val="20"/>
        </w:rPr>
        <w:t xml:space="preserve"> </w:t>
      </w: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.................................................................................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  <w:r w:rsidRPr="004D4F11">
        <w:rPr>
          <w:sz w:val="20"/>
          <w:szCs w:val="20"/>
        </w:rPr>
        <w:t>Ofertę składamy na ...................... kolejno ponumerowanych stronach.</w:t>
      </w: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rPr>
          <w:sz w:val="20"/>
          <w:szCs w:val="20"/>
        </w:rPr>
      </w:pPr>
    </w:p>
    <w:p w:rsidR="00773E3E" w:rsidRPr="004D4F11" w:rsidRDefault="00773E3E" w:rsidP="00773E3E">
      <w:pPr>
        <w:jc w:val="center"/>
        <w:rPr>
          <w:i/>
          <w:sz w:val="20"/>
          <w:szCs w:val="20"/>
        </w:rPr>
      </w:pPr>
      <w:r w:rsidRPr="004D4F11"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773E3E" w:rsidRPr="00386A24" w:rsidRDefault="00773E3E" w:rsidP="00773E3E">
      <w:pPr>
        <w:jc w:val="center"/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( podpis i pieczęć imienna osoby /osób uprawnionych do reprezentowania wykonawcy)</w:t>
      </w: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20"/>
          <w:szCs w:val="20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312E86" w:rsidRDefault="00312E86" w:rsidP="00773E3E">
      <w:pPr>
        <w:rPr>
          <w:i/>
          <w:sz w:val="18"/>
          <w:szCs w:val="18"/>
        </w:rPr>
      </w:pPr>
    </w:p>
    <w:p w:rsidR="00773E3E" w:rsidRDefault="00773E3E" w:rsidP="00773E3E">
      <w:pPr>
        <w:rPr>
          <w:i/>
          <w:sz w:val="18"/>
          <w:szCs w:val="18"/>
        </w:rPr>
      </w:pPr>
    </w:p>
    <w:p w:rsidR="00773E3E" w:rsidRPr="00386A24" w:rsidRDefault="00773E3E" w:rsidP="00773E3E">
      <w:pPr>
        <w:rPr>
          <w:i/>
          <w:sz w:val="18"/>
          <w:szCs w:val="18"/>
        </w:rPr>
      </w:pPr>
      <w:r w:rsidRPr="00386A24">
        <w:rPr>
          <w:i/>
          <w:sz w:val="18"/>
          <w:szCs w:val="18"/>
        </w:rPr>
        <w:t>*niepotrzebne skreślić</w:t>
      </w:r>
    </w:p>
    <w:p w:rsidR="0077439A" w:rsidRDefault="0077439A" w:rsidP="0077439A">
      <w:pPr>
        <w:rPr>
          <w:b/>
          <w:iCs/>
          <w:sz w:val="20"/>
          <w:szCs w:val="20"/>
        </w:rPr>
      </w:pPr>
    </w:p>
    <w:sectPr w:rsidR="0077439A" w:rsidSect="00773E3E">
      <w:footnotePr>
        <w:pos w:val="beneathText"/>
      </w:footnotePr>
      <w:pgSz w:w="11905" w:h="16837"/>
      <w:pgMar w:top="678" w:right="1417" w:bottom="709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7B" w:rsidRDefault="0075797B" w:rsidP="0083399C">
      <w:r>
        <w:separator/>
      </w:r>
    </w:p>
  </w:endnote>
  <w:endnote w:type="continuationSeparator" w:id="0">
    <w:p w:rsidR="0075797B" w:rsidRDefault="0075797B" w:rsidP="008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7B" w:rsidRDefault="0075797B" w:rsidP="0083399C">
      <w:r>
        <w:separator/>
      </w:r>
    </w:p>
  </w:footnote>
  <w:footnote w:type="continuationSeparator" w:id="0">
    <w:p w:rsidR="0075797B" w:rsidRDefault="0075797B" w:rsidP="008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956082"/>
    <w:multiLevelType w:val="hybridMultilevel"/>
    <w:tmpl w:val="47A85342"/>
    <w:lvl w:ilvl="0" w:tplc="5D1A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CA7FF4"/>
    <w:multiLevelType w:val="hybridMultilevel"/>
    <w:tmpl w:val="6F22C5E6"/>
    <w:lvl w:ilvl="0" w:tplc="39B08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6932"/>
    <w:multiLevelType w:val="hybridMultilevel"/>
    <w:tmpl w:val="FC04B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4757"/>
    <w:multiLevelType w:val="hybridMultilevel"/>
    <w:tmpl w:val="57386E10"/>
    <w:lvl w:ilvl="0" w:tplc="5636C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4FA2"/>
    <w:multiLevelType w:val="hybridMultilevel"/>
    <w:tmpl w:val="7E82D088"/>
    <w:lvl w:ilvl="0" w:tplc="1598DA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11565"/>
    <w:multiLevelType w:val="hybridMultilevel"/>
    <w:tmpl w:val="8E40B93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90"/>
    <w:rsid w:val="000973D9"/>
    <w:rsid w:val="000A0696"/>
    <w:rsid w:val="000A62EA"/>
    <w:rsid w:val="000C05DB"/>
    <w:rsid w:val="00122D2A"/>
    <w:rsid w:val="001263BF"/>
    <w:rsid w:val="001361BD"/>
    <w:rsid w:val="00142DF4"/>
    <w:rsid w:val="001540CE"/>
    <w:rsid w:val="00166B86"/>
    <w:rsid w:val="00187644"/>
    <w:rsid w:val="001A305A"/>
    <w:rsid w:val="001A7909"/>
    <w:rsid w:val="001B35F9"/>
    <w:rsid w:val="001B5110"/>
    <w:rsid w:val="001C6DA1"/>
    <w:rsid w:val="00212724"/>
    <w:rsid w:val="00212F60"/>
    <w:rsid w:val="0024473B"/>
    <w:rsid w:val="002A5A8D"/>
    <w:rsid w:val="002E67B3"/>
    <w:rsid w:val="0030755D"/>
    <w:rsid w:val="00312E86"/>
    <w:rsid w:val="00313D20"/>
    <w:rsid w:val="0032267A"/>
    <w:rsid w:val="003654D3"/>
    <w:rsid w:val="0036610E"/>
    <w:rsid w:val="0037629F"/>
    <w:rsid w:val="003A4D76"/>
    <w:rsid w:val="003C734C"/>
    <w:rsid w:val="003E5B5B"/>
    <w:rsid w:val="003F6AEB"/>
    <w:rsid w:val="004273BD"/>
    <w:rsid w:val="00450229"/>
    <w:rsid w:val="00455977"/>
    <w:rsid w:val="004A76D9"/>
    <w:rsid w:val="004B58E1"/>
    <w:rsid w:val="004C06CB"/>
    <w:rsid w:val="004C79C4"/>
    <w:rsid w:val="004D2B6E"/>
    <w:rsid w:val="005049CE"/>
    <w:rsid w:val="005120E4"/>
    <w:rsid w:val="00534DF3"/>
    <w:rsid w:val="00535860"/>
    <w:rsid w:val="00562567"/>
    <w:rsid w:val="005D2028"/>
    <w:rsid w:val="005E421C"/>
    <w:rsid w:val="0064130B"/>
    <w:rsid w:val="00683EDB"/>
    <w:rsid w:val="006F0D3F"/>
    <w:rsid w:val="0070295B"/>
    <w:rsid w:val="00727967"/>
    <w:rsid w:val="00742218"/>
    <w:rsid w:val="0075797B"/>
    <w:rsid w:val="00773E3E"/>
    <w:rsid w:val="0077439A"/>
    <w:rsid w:val="00785889"/>
    <w:rsid w:val="00794B00"/>
    <w:rsid w:val="007976F4"/>
    <w:rsid w:val="007B2F8F"/>
    <w:rsid w:val="007B32FF"/>
    <w:rsid w:val="007D0122"/>
    <w:rsid w:val="007F7E6D"/>
    <w:rsid w:val="008277A8"/>
    <w:rsid w:val="0083399C"/>
    <w:rsid w:val="00862937"/>
    <w:rsid w:val="0086751D"/>
    <w:rsid w:val="00872B20"/>
    <w:rsid w:val="00877C2C"/>
    <w:rsid w:val="008A4504"/>
    <w:rsid w:val="008B5E5C"/>
    <w:rsid w:val="008D5A30"/>
    <w:rsid w:val="00920B2C"/>
    <w:rsid w:val="009340F0"/>
    <w:rsid w:val="00940FFC"/>
    <w:rsid w:val="0094457A"/>
    <w:rsid w:val="00962CA5"/>
    <w:rsid w:val="0096745A"/>
    <w:rsid w:val="009B5593"/>
    <w:rsid w:val="009C4658"/>
    <w:rsid w:val="009F2790"/>
    <w:rsid w:val="00A6082B"/>
    <w:rsid w:val="00A90769"/>
    <w:rsid w:val="00A915B8"/>
    <w:rsid w:val="00A9307C"/>
    <w:rsid w:val="00B1332E"/>
    <w:rsid w:val="00B16AD8"/>
    <w:rsid w:val="00B74490"/>
    <w:rsid w:val="00B97080"/>
    <w:rsid w:val="00BA7502"/>
    <w:rsid w:val="00BC7797"/>
    <w:rsid w:val="00BD663D"/>
    <w:rsid w:val="00C24CCC"/>
    <w:rsid w:val="00C27427"/>
    <w:rsid w:val="00C650FC"/>
    <w:rsid w:val="00CB39BB"/>
    <w:rsid w:val="00CF50B6"/>
    <w:rsid w:val="00D508FF"/>
    <w:rsid w:val="00D62A68"/>
    <w:rsid w:val="00D76207"/>
    <w:rsid w:val="00D93B7D"/>
    <w:rsid w:val="00DF4A07"/>
    <w:rsid w:val="00DF4E2F"/>
    <w:rsid w:val="00F32AEF"/>
    <w:rsid w:val="00FB6B5F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Cs/>
      <w:i/>
      <w:sz w:val="20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27967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" w:hAnsi="Times" w:cs="Tahoma"/>
      <w:b w:val="0"/>
      <w:i w:val="0"/>
      <w:sz w:val="24"/>
    </w:rPr>
  </w:style>
  <w:style w:type="character" w:customStyle="1" w:styleId="WW8Num3z0">
    <w:name w:val="WW8Num3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3">
    <w:name w:val="Domyślna czcionka akapitu3"/>
  </w:style>
  <w:style w:type="character" w:customStyle="1" w:styleId="WW8Num7z0">
    <w:name w:val="WW8Num7z0"/>
    <w:rPr>
      <w:rFonts w:ascii="Times" w:hAnsi="Times" w:cs="Tahoma"/>
      <w:b w:val="0"/>
      <w:i w:val="0"/>
      <w:sz w:val="24"/>
    </w:rPr>
  </w:style>
  <w:style w:type="character" w:customStyle="1" w:styleId="WW8Num8z0">
    <w:name w:val="WW8Num8z0"/>
    <w:rPr>
      <w:rFonts w:cs="Times New Roman"/>
    </w:rPr>
  </w:style>
  <w:style w:type="character" w:customStyle="1" w:styleId="WW-Domylnaczcionkaakapitu">
    <w:name w:val="WW-Domyślna czcionka akapitu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Absatz-Standardschriftart11111111111111">
    <w:name w:val="WW-Absatz-Standardschriftart11111111111111"/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?—wek 1"/>
    <w:basedOn w:val="Normalny"/>
    <w:next w:val="Normalny"/>
    <w:pPr>
      <w:keepNext/>
      <w:jc w:val="center"/>
    </w:pPr>
    <w:rPr>
      <w:b/>
      <w:sz w:val="28"/>
      <w:szCs w:val="20"/>
      <w:u w:val="singl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b/>
    </w:rPr>
  </w:style>
  <w:style w:type="paragraph" w:customStyle="1" w:styleId="Tekstpodstawowy21">
    <w:name w:val="Tekst podstawowy 21"/>
    <w:basedOn w:val="Normalny"/>
    <w:pPr>
      <w:jc w:val="both"/>
    </w:pPr>
  </w:style>
  <w:style w:type="paragraph" w:customStyle="1" w:styleId="Tekstpodstawowy22">
    <w:name w:val="Tekst podstawowy 22"/>
    <w:basedOn w:val="Normalny"/>
    <w:pPr>
      <w:jc w:val="center"/>
    </w:pPr>
    <w:rPr>
      <w:i/>
      <w:sz w:val="28"/>
      <w:szCs w:val="20"/>
    </w:rPr>
  </w:style>
  <w:style w:type="paragraph" w:customStyle="1" w:styleId="Nagwek21">
    <w:name w:val="Nag?—wek 2"/>
    <w:basedOn w:val="Normalny"/>
    <w:next w:val="Normalny"/>
    <w:pPr>
      <w:keepNext/>
    </w:pPr>
    <w:rPr>
      <w:szCs w:val="20"/>
    </w:rPr>
  </w:style>
  <w:style w:type="paragraph" w:customStyle="1" w:styleId="Tekstpodstawowy32">
    <w:name w:val="Tekst podstawowy 32"/>
    <w:basedOn w:val="Normalny"/>
    <w:rPr>
      <w:sz w:val="28"/>
      <w:szCs w:val="2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320">
    <w:name w:val="Tekst podstawowy 32"/>
    <w:basedOn w:val="Normalny"/>
    <w:pPr>
      <w:spacing w:after="120"/>
    </w:pPr>
    <w:rPr>
      <w:sz w:val="16"/>
      <w:szCs w:val="16"/>
    </w:rPr>
  </w:style>
  <w:style w:type="paragraph" w:customStyle="1" w:styleId="Tekstpodstawowy220">
    <w:name w:val="Tekst podstawowy 22"/>
    <w:basedOn w:val="Normalny"/>
    <w:pPr>
      <w:spacing w:after="120" w:line="480" w:lineRule="auto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ekstkomentarza1">
    <w:name w:val="Tekst komentarza1"/>
    <w:basedOn w:val="Normalny"/>
    <w:rPr>
      <w:sz w:val="20"/>
      <w:lang w:val="en-GB"/>
    </w:rPr>
  </w:style>
  <w:style w:type="paragraph" w:styleId="Nagwek">
    <w:name w:val="header"/>
    <w:basedOn w:val="Normalny"/>
    <w:link w:val="NagwekZnak"/>
    <w:unhideWhenUsed/>
    <w:rsid w:val="008339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99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9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99C"/>
    <w:rPr>
      <w:sz w:val="24"/>
      <w:szCs w:val="24"/>
      <w:lang w:eastAsia="ar-SA"/>
    </w:rPr>
  </w:style>
  <w:style w:type="paragraph" w:styleId="Tekstpodstawowy2">
    <w:name w:val="Body Text 2"/>
    <w:basedOn w:val="Normalny"/>
    <w:rsid w:val="0072796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B970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7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C2C"/>
    <w:rPr>
      <w:rFonts w:ascii="Tahoma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73E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73E3E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Inwestycje</dc:creator>
  <cp:lastModifiedBy>Inwestycje-pw</cp:lastModifiedBy>
  <cp:revision>4</cp:revision>
  <cp:lastPrinted>2012-08-17T16:07:00Z</cp:lastPrinted>
  <dcterms:created xsi:type="dcterms:W3CDTF">2016-01-20T08:53:00Z</dcterms:created>
  <dcterms:modified xsi:type="dcterms:W3CDTF">2016-01-20T08:55:00Z</dcterms:modified>
</cp:coreProperties>
</file>