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503718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3718">
        <w:rPr>
          <w:rFonts w:ascii="Times New Roman" w:hAnsi="Times New Roman" w:cs="Times New Roman"/>
          <w:b/>
          <w:bCs/>
          <w:sz w:val="20"/>
          <w:szCs w:val="20"/>
        </w:rPr>
        <w:t>Załącznik nr 7 do SIWZ</w:t>
      </w:r>
    </w:p>
    <w:p w:rsidR="00503718" w:rsidRPr="00503718" w:rsidRDefault="00503718" w:rsidP="00503718">
      <w:pPr>
        <w:pStyle w:val="Tekstpodstawowywcity2"/>
        <w:ind w:left="0"/>
        <w:jc w:val="center"/>
        <w:rPr>
          <w:b/>
          <w:color w:val="FF0000"/>
          <w:sz w:val="20"/>
          <w:u w:val="single"/>
        </w:rPr>
      </w:pPr>
      <w:r w:rsidRPr="00503718">
        <w:rPr>
          <w:b/>
          <w:color w:val="FF0000"/>
          <w:sz w:val="20"/>
          <w:u w:val="single"/>
        </w:rPr>
        <w:t>- W Z Ó R    U M O W Y -</w:t>
      </w:r>
    </w:p>
    <w:p w:rsidR="00503718" w:rsidRPr="00503718" w:rsidRDefault="00503718" w:rsidP="00503718">
      <w:pPr>
        <w:pStyle w:val="Tekstpodstawowywcity2"/>
        <w:ind w:left="0"/>
        <w:jc w:val="center"/>
        <w:rPr>
          <w:b/>
          <w:sz w:val="20"/>
        </w:rPr>
      </w:pPr>
    </w:p>
    <w:p w:rsidR="00503718" w:rsidRPr="00503718" w:rsidRDefault="00503718" w:rsidP="00503718">
      <w:pPr>
        <w:pStyle w:val="Tekstpodstawowywcity2"/>
        <w:ind w:left="0"/>
        <w:jc w:val="center"/>
        <w:rPr>
          <w:b/>
          <w:sz w:val="20"/>
        </w:rPr>
      </w:pPr>
      <w:r w:rsidRPr="00503718">
        <w:rPr>
          <w:b/>
          <w:sz w:val="20"/>
        </w:rPr>
        <w:t xml:space="preserve">Umowa Nr …………………  </w:t>
      </w:r>
    </w:p>
    <w:p w:rsidR="00503718" w:rsidRPr="00503718" w:rsidRDefault="00503718" w:rsidP="00503718">
      <w:pPr>
        <w:pStyle w:val="Tekstpodstawowywcity2"/>
        <w:tabs>
          <w:tab w:val="left" w:pos="9180"/>
        </w:tabs>
        <w:ind w:left="0" w:right="23"/>
        <w:jc w:val="both"/>
        <w:rPr>
          <w:sz w:val="20"/>
        </w:rPr>
      </w:pPr>
    </w:p>
    <w:p w:rsidR="00503718" w:rsidRPr="00503718" w:rsidRDefault="00503718" w:rsidP="00503718">
      <w:pPr>
        <w:pStyle w:val="Tekstpodstawowywcity2"/>
        <w:tabs>
          <w:tab w:val="left" w:pos="9180"/>
        </w:tabs>
        <w:ind w:left="0" w:right="23"/>
        <w:jc w:val="both"/>
        <w:rPr>
          <w:sz w:val="20"/>
        </w:rPr>
      </w:pPr>
      <w:r w:rsidRPr="00503718">
        <w:rPr>
          <w:sz w:val="20"/>
        </w:rPr>
        <w:t>zawarta w Pacanowie w dniu</w:t>
      </w:r>
      <w:r w:rsidRPr="00503718">
        <w:rPr>
          <w:b/>
          <w:sz w:val="20"/>
        </w:rPr>
        <w:t xml:space="preserve"> ………………………r.</w:t>
      </w:r>
      <w:r w:rsidRPr="00503718">
        <w:rPr>
          <w:sz w:val="20"/>
        </w:rPr>
        <w:t>, pomiędzy:</w:t>
      </w:r>
    </w:p>
    <w:p w:rsidR="00503718" w:rsidRPr="00503718" w:rsidRDefault="00503718" w:rsidP="005037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3718" w:rsidRPr="00503718" w:rsidRDefault="00503718" w:rsidP="00503718">
      <w:pPr>
        <w:pStyle w:val="Tekstpodstawowy"/>
        <w:rPr>
          <w:sz w:val="20"/>
        </w:rPr>
      </w:pPr>
      <w:r w:rsidRPr="00503718">
        <w:rPr>
          <w:sz w:val="20"/>
        </w:rPr>
        <w:t xml:space="preserve">Gminą Pacanów, ul. Rynek 15, 28-133 Pacanów,  NIP: 655-17-90-515  </w:t>
      </w:r>
    </w:p>
    <w:p w:rsidR="00503718" w:rsidRPr="00503718" w:rsidRDefault="00503718" w:rsidP="00503718">
      <w:pPr>
        <w:pStyle w:val="Tekstpodstawowywcity2"/>
        <w:tabs>
          <w:tab w:val="left" w:pos="9180"/>
        </w:tabs>
        <w:ind w:right="23" w:hanging="1080"/>
        <w:jc w:val="both"/>
        <w:rPr>
          <w:sz w:val="20"/>
        </w:rPr>
      </w:pPr>
      <w:r w:rsidRPr="00503718">
        <w:rPr>
          <w:sz w:val="20"/>
        </w:rPr>
        <w:t>zwaną w dalszej części umowy „</w:t>
      </w:r>
      <w:r w:rsidRPr="00503718">
        <w:rPr>
          <w:b/>
          <w:sz w:val="20"/>
        </w:rPr>
        <w:t>Zamawiającym</w:t>
      </w:r>
      <w:r w:rsidRPr="00503718">
        <w:rPr>
          <w:sz w:val="20"/>
        </w:rPr>
        <w:t>”,  reprezentowaną przez:</w:t>
      </w:r>
    </w:p>
    <w:p w:rsidR="00503718" w:rsidRPr="00503718" w:rsidRDefault="00503718" w:rsidP="00503718">
      <w:pPr>
        <w:pStyle w:val="Tekstpodstawowywcity2"/>
        <w:tabs>
          <w:tab w:val="left" w:pos="9180"/>
        </w:tabs>
        <w:ind w:left="0" w:right="23"/>
        <w:jc w:val="both"/>
        <w:rPr>
          <w:sz w:val="20"/>
        </w:rPr>
      </w:pPr>
      <w:r w:rsidRPr="00503718">
        <w:rPr>
          <w:iCs/>
          <w:sz w:val="20"/>
        </w:rPr>
        <w:t>Wiesław Skop</w:t>
      </w:r>
      <w:r w:rsidRPr="00503718">
        <w:rPr>
          <w:sz w:val="20"/>
        </w:rPr>
        <w:t xml:space="preserve"> -   Wójt Gminy Pacanów</w:t>
      </w:r>
    </w:p>
    <w:p w:rsidR="00503718" w:rsidRPr="00503718" w:rsidRDefault="00503718" w:rsidP="00503718">
      <w:pPr>
        <w:jc w:val="both"/>
        <w:rPr>
          <w:rFonts w:ascii="Times New Roman" w:hAnsi="Times New Roman" w:cs="Times New Roman"/>
          <w:sz w:val="20"/>
          <w:szCs w:val="20"/>
        </w:rPr>
      </w:pPr>
      <w:r w:rsidRPr="00503718">
        <w:rPr>
          <w:rFonts w:ascii="Times New Roman" w:hAnsi="Times New Roman" w:cs="Times New Roman"/>
          <w:sz w:val="20"/>
          <w:szCs w:val="20"/>
        </w:rPr>
        <w:t xml:space="preserve">przy kontrasygnacie Skarbnika Gminy Pacanów  - </w:t>
      </w:r>
      <w:r w:rsidRPr="00503718">
        <w:rPr>
          <w:rFonts w:ascii="Times New Roman" w:hAnsi="Times New Roman" w:cs="Times New Roman"/>
          <w:iCs/>
          <w:sz w:val="20"/>
          <w:szCs w:val="20"/>
        </w:rPr>
        <w:t>Doroty Adamczyk</w:t>
      </w:r>
    </w:p>
    <w:p w:rsidR="00503718" w:rsidRPr="00503718" w:rsidRDefault="00503718" w:rsidP="00503718">
      <w:pPr>
        <w:jc w:val="both"/>
        <w:rPr>
          <w:rFonts w:ascii="Times New Roman" w:hAnsi="Times New Roman" w:cs="Times New Roman"/>
          <w:sz w:val="20"/>
          <w:szCs w:val="20"/>
        </w:rPr>
      </w:pPr>
      <w:r w:rsidRPr="00503718">
        <w:rPr>
          <w:rFonts w:ascii="Times New Roman" w:hAnsi="Times New Roman" w:cs="Times New Roman"/>
          <w:sz w:val="20"/>
          <w:szCs w:val="20"/>
        </w:rPr>
        <w:t>a :</w:t>
      </w:r>
    </w:p>
    <w:p w:rsidR="00503718" w:rsidRPr="00503718" w:rsidRDefault="00503718" w:rsidP="00503718">
      <w:pPr>
        <w:jc w:val="both"/>
        <w:rPr>
          <w:rFonts w:ascii="Times New Roman" w:hAnsi="Times New Roman" w:cs="Times New Roman"/>
          <w:sz w:val="20"/>
          <w:szCs w:val="20"/>
        </w:rPr>
      </w:pPr>
      <w:r w:rsidRPr="00503718">
        <w:rPr>
          <w:rFonts w:ascii="Times New Roman" w:hAnsi="Times New Roman" w:cs="Times New Roman"/>
          <w:sz w:val="20"/>
          <w:szCs w:val="20"/>
        </w:rPr>
        <w:t>Firmą ……………………………………………………………………………………………………………</w:t>
      </w:r>
    </w:p>
    <w:p w:rsidR="00503718" w:rsidRPr="00503718" w:rsidRDefault="00503718" w:rsidP="00503718">
      <w:pPr>
        <w:jc w:val="both"/>
        <w:rPr>
          <w:rFonts w:ascii="Times New Roman" w:hAnsi="Times New Roman" w:cs="Times New Roman"/>
          <w:sz w:val="20"/>
          <w:szCs w:val="20"/>
        </w:rPr>
      </w:pPr>
      <w:r w:rsidRPr="00503718">
        <w:rPr>
          <w:rFonts w:ascii="Times New Roman" w:hAnsi="Times New Roman" w:cs="Times New Roman"/>
          <w:sz w:val="20"/>
          <w:szCs w:val="20"/>
        </w:rPr>
        <w:t>zwaną w dalszej części umowy</w:t>
      </w:r>
      <w:r w:rsidRPr="005037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3718">
        <w:rPr>
          <w:rFonts w:ascii="Times New Roman" w:hAnsi="Times New Roman" w:cs="Times New Roman"/>
          <w:sz w:val="20"/>
          <w:szCs w:val="20"/>
        </w:rPr>
        <w:t>„</w:t>
      </w:r>
      <w:r w:rsidRPr="00503718">
        <w:rPr>
          <w:rFonts w:ascii="Times New Roman" w:hAnsi="Times New Roman" w:cs="Times New Roman"/>
          <w:b/>
          <w:sz w:val="20"/>
          <w:szCs w:val="20"/>
        </w:rPr>
        <w:t>Wykonawcą</w:t>
      </w:r>
      <w:r w:rsidRPr="00503718">
        <w:rPr>
          <w:rFonts w:ascii="Times New Roman" w:hAnsi="Times New Roman" w:cs="Times New Roman"/>
          <w:i/>
          <w:sz w:val="20"/>
          <w:szCs w:val="20"/>
        </w:rPr>
        <w:t>”</w:t>
      </w:r>
      <w:r w:rsidRPr="00503718">
        <w:rPr>
          <w:rFonts w:ascii="Times New Roman" w:hAnsi="Times New Roman" w:cs="Times New Roman"/>
          <w:sz w:val="20"/>
          <w:szCs w:val="20"/>
        </w:rPr>
        <w:t>, reprezentowanym przez:</w:t>
      </w:r>
    </w:p>
    <w:p w:rsidR="00503718" w:rsidRPr="00503718" w:rsidRDefault="00503718" w:rsidP="00503718">
      <w:pPr>
        <w:pStyle w:val="Nagwekstrony"/>
        <w:widowControl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503718">
        <w:rPr>
          <w:rFonts w:ascii="Times New Roman" w:hAnsi="Times New Roman"/>
          <w:sz w:val="20"/>
        </w:rPr>
        <w:t>……………………………………………………………………………………………………………</w:t>
      </w:r>
    </w:p>
    <w:p w:rsidR="00503718" w:rsidRPr="004508D6" w:rsidRDefault="00503718" w:rsidP="00503718">
      <w:pPr>
        <w:pStyle w:val="Nagwekstrony"/>
        <w:widowControl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:rsidR="00503718" w:rsidRPr="00503718" w:rsidRDefault="00503718" w:rsidP="00503718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3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wynikiem postępowania przetargowego o udzielenie zamówienia publicznego w trybie przetargu nieograniczonego, ogłoszonego w Biuletynie Zamówień Publicznych nr …………. z dnia ………….. prowadzonego zgodnie z ustawą Prawo Zamówień Publicznych z dnia 29 stycznia 2004r</w:t>
      </w:r>
      <w:r w:rsidRPr="008853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r w:rsidRPr="008853FE">
        <w:rPr>
          <w:rFonts w:ascii="Cambria" w:hAnsi="Cambria" w:cs="Arial"/>
          <w:i/>
          <w:sz w:val="20"/>
          <w:szCs w:val="20"/>
        </w:rPr>
        <w:t xml:space="preserve">(tekst jednolity Dz. U. z 2017 r. poz. 1579 </w:t>
      </w:r>
      <w:r w:rsidRPr="008853FE">
        <w:rPr>
          <w:rFonts w:ascii="Times New Roman" w:hAnsi="Times New Roman"/>
          <w:i/>
          <w:sz w:val="20"/>
          <w:szCs w:val="20"/>
        </w:rPr>
        <w:t xml:space="preserve">z </w:t>
      </w:r>
      <w:proofErr w:type="spellStart"/>
      <w:r w:rsidRPr="008853FE">
        <w:rPr>
          <w:rFonts w:ascii="Times New Roman" w:hAnsi="Times New Roman"/>
          <w:i/>
          <w:sz w:val="20"/>
          <w:szCs w:val="20"/>
        </w:rPr>
        <w:t>póź</w:t>
      </w:r>
      <w:proofErr w:type="spellEnd"/>
      <w:r w:rsidRPr="008853F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8853FE">
        <w:rPr>
          <w:rFonts w:ascii="Times New Roman" w:hAnsi="Times New Roman"/>
          <w:i/>
          <w:sz w:val="20"/>
          <w:szCs w:val="20"/>
        </w:rPr>
        <w:t>zm</w:t>
      </w:r>
      <w:proofErr w:type="spellEnd"/>
      <w:r w:rsidRPr="00503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5037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zawarta została umowa następującej treści:</w:t>
      </w:r>
    </w:p>
    <w:p w:rsidR="00503718" w:rsidRDefault="00503718" w:rsidP="00503718">
      <w:pPr>
        <w:spacing w:line="276" w:lineRule="auto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03718" w:rsidRDefault="00503718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4637EC" w:rsidRDefault="004637EC" w:rsidP="004637EC">
      <w:pPr>
        <w:pStyle w:val="Tekstpodstawowywcit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§1</w:t>
      </w:r>
    </w:p>
    <w:p w:rsidR="004637EC" w:rsidRDefault="004637EC" w:rsidP="004637EC">
      <w:pPr>
        <w:pStyle w:val="Tekstpodstawowywcit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503718" w:rsidRPr="005238C6" w:rsidRDefault="00B27822" w:rsidP="00D242F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790F" w:rsidRPr="005238C6" w:rsidRDefault="00503718" w:rsidP="005F0292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Zamawiający zleca</w:t>
      </w:r>
      <w:r w:rsidR="00B44D8D" w:rsidRPr="005238C6">
        <w:rPr>
          <w:rFonts w:ascii="Times New Roman" w:hAnsi="Times New Roman" w:cs="Times New Roman"/>
          <w:sz w:val="20"/>
          <w:szCs w:val="20"/>
        </w:rPr>
        <w:t xml:space="preserve">, a Wykonawca przyjmuje do wykonania realizację zadania p.n.: </w:t>
      </w:r>
      <w:r w:rsidR="00A0749A" w:rsidRPr="005238C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2F790F" w:rsidRPr="005238C6">
        <w:rPr>
          <w:rFonts w:ascii="Times New Roman" w:hAnsi="Times New Roman" w:cs="Times New Roman"/>
          <w:b/>
          <w:bCs/>
          <w:sz w:val="20"/>
          <w:szCs w:val="20"/>
        </w:rPr>
        <w:t>Termomodernizacja budynku Ośrodka Zdrowia w Pacanowie</w:t>
      </w:r>
      <w:r w:rsidRPr="005238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749A" w:rsidRPr="005238C6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</w:p>
    <w:p w:rsidR="002F790F" w:rsidRPr="005238C6" w:rsidRDefault="002F790F" w:rsidP="005F0292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Zakres prac obejmuje :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Roboty rozbiórkowe w tym: demontaż  nieczynnych instalacji, drobnych elementów zamontowanych na elewacji oraz </w:t>
      </w:r>
      <w:r w:rsidRPr="009F1093">
        <w:rPr>
          <w:rFonts w:ascii="Times New Roman" w:hAnsi="Times New Roman" w:cs="Times New Roman"/>
          <w:sz w:val="20"/>
          <w:szCs w:val="20"/>
          <w:lang w:eastAsia="ar-SA"/>
        </w:rPr>
        <w:t>innych  kolidujących elementów</w:t>
      </w:r>
      <w:r w:rsidR="00002787">
        <w:rPr>
          <w:rFonts w:ascii="Times New Roman" w:hAnsi="Times New Roman" w:cs="Times New Roman"/>
          <w:sz w:val="20"/>
          <w:szCs w:val="20"/>
          <w:lang w:eastAsia="ar-SA"/>
        </w:rPr>
        <w:t xml:space="preserve"> (np. fragmentu ogrodzenia)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>, rozbiórka balkonu (płyty balkonowej wraz z balus</w:t>
      </w:r>
      <w:r w:rsidR="009F1093">
        <w:rPr>
          <w:rFonts w:ascii="Times New Roman" w:hAnsi="Times New Roman" w:cs="Times New Roman"/>
          <w:sz w:val="20"/>
          <w:szCs w:val="20"/>
          <w:lang w:eastAsia="ar-SA"/>
        </w:rPr>
        <w:t>tradą)  na elewacji zachodniej, wymiana zewnętrznych włączników, opraw,</w:t>
      </w:r>
      <w:r w:rsidR="0000278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9F1093">
        <w:rPr>
          <w:rFonts w:ascii="Times New Roman" w:hAnsi="Times New Roman" w:cs="Times New Roman"/>
          <w:sz w:val="20"/>
          <w:szCs w:val="20"/>
          <w:lang w:eastAsia="ar-SA"/>
        </w:rPr>
        <w:t xml:space="preserve">  uchwytów.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Ocieplenie ścian zewnętrznych powyżej poziomu terenu styropianem gr. 14 cm wraz z  ociepleniem ościeży okiennych i drzwiowych styropianem gr.2 cm.</w:t>
      </w:r>
    </w:p>
    <w:p w:rsidR="002F790F" w:rsidRPr="005238C6" w:rsidRDefault="002F790F" w:rsidP="007E12AF">
      <w:pPr>
        <w:spacing w:after="0" w:line="276" w:lineRule="auto"/>
        <w:ind w:left="110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Ocieplenie ścian zewnętrznych od poziomu terenu należy wykonać z użyciem  styropianu samogasnącego EPS o współczynniku przewidzenia ciepła </w:t>
      </w:r>
      <w:r w:rsidRPr="005238C6">
        <w:rPr>
          <w:rFonts w:ascii="Cambria Math" w:hAnsi="Cambria Math" w:cs="Cambria Math"/>
          <w:sz w:val="20"/>
          <w:szCs w:val="20"/>
          <w:lang w:eastAsia="ar-SA"/>
        </w:rPr>
        <w:t>𝞴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≤ 0,031 (W/m*K) o grubości 14 cm. 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Wykończenie ścian zewnętrznych wyprawą z tynku cienkowarstwowego </w:t>
      </w:r>
      <w:r w:rsidRPr="005238C6">
        <w:rPr>
          <w:rStyle w:val="Uwydatnienie"/>
          <w:rFonts w:ascii="Times New Roman" w:hAnsi="Times New Roman" w:cs="Times New Roman"/>
          <w:i w:val="0"/>
          <w:sz w:val="20"/>
          <w:szCs w:val="20"/>
          <w:u w:val="single"/>
        </w:rPr>
        <w:t>silikatowo-silikonowe</w:t>
      </w:r>
      <w:r w:rsidRPr="005238C6">
        <w:rPr>
          <w:rFonts w:ascii="Times New Roman" w:hAnsi="Times New Roman" w:cs="Times New Roman"/>
          <w:sz w:val="20"/>
          <w:szCs w:val="20"/>
          <w:u w:val="single"/>
          <w:lang w:eastAsia="ar-SA"/>
        </w:rPr>
        <w:t>go</w:t>
      </w:r>
      <w:r w:rsidRPr="005238C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 xml:space="preserve"> </w:t>
      </w:r>
      <w:r w:rsidRPr="005238C6">
        <w:rPr>
          <w:rFonts w:ascii="Times New Roman" w:hAnsi="Times New Roman" w:cs="Times New Roman"/>
          <w:sz w:val="20"/>
          <w:szCs w:val="20"/>
          <w:u w:val="single"/>
          <w:lang w:eastAsia="ar-SA"/>
        </w:rPr>
        <w:t>gr. 2mm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>, oraz cokołu tynkiem mozaikowym według rozwiązań systemowych.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Obsadzenie nowych kratek wentylacyjnych ze stali nierdzewnej – stropodach wentylowany.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Wymiana stolarki  okiennej drewnianej na okna PCV.</w:t>
      </w:r>
    </w:p>
    <w:p w:rsidR="002F790F" w:rsidRPr="005238C6" w:rsidRDefault="002F790F" w:rsidP="007E12AF">
      <w:pPr>
        <w:spacing w:after="0" w:line="276" w:lineRule="auto"/>
        <w:ind w:left="110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Demontaż istniejących okien drewnianych  we wszystkich ścianach zewnętrznych oraz montaż nowych okien PCV o profilu co najmniej sześciokomorowych, kolor biały z pakietem trzyszybowym o współczynniku przenikania ciepła dla całego okna U ≤ 0,9 (W/m</w:t>
      </w:r>
      <w:r w:rsidRPr="005238C6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>*K).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Wymiana stolarki drzwiowej drewnianej na drzwi aluminiowe i PCV.</w:t>
      </w:r>
    </w:p>
    <w:p w:rsidR="002F790F" w:rsidRPr="005238C6" w:rsidRDefault="002F790F" w:rsidP="007E12AF">
      <w:pPr>
        <w:spacing w:after="0" w:line="276" w:lineRule="auto"/>
        <w:ind w:left="110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Demontaż drewnianych drzwi zewnętrznym w wejściu głównym oraz montaż nowych drzwi aluminiowych  zewnętrznych ocieplonych dwuskrzydłowych, częściowo przeszklonych  o współczynniku przewidzenia ciepła U ≤ 0,031 (W/m</w:t>
      </w:r>
      <w:r w:rsidRPr="005238C6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>*K). Demontaż 3 sztuk drzwi drewnianych zewnętrznych  oraz montaż nowych drzwi PVC ocieplonych jednoskrzydłowych w kolorze brązowym. Drzwi winny być wyposażone w dwa zamki , antabę i samozamykacz.</w:t>
      </w:r>
    </w:p>
    <w:p w:rsidR="002F790F" w:rsidRPr="00002787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02787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Wymiana bra</w:t>
      </w:r>
      <w:r w:rsidR="009F1093" w:rsidRPr="00002787">
        <w:rPr>
          <w:rFonts w:ascii="Times New Roman" w:hAnsi="Times New Roman" w:cs="Times New Roman"/>
          <w:sz w:val="20"/>
          <w:szCs w:val="20"/>
          <w:lang w:eastAsia="ar-SA"/>
        </w:rPr>
        <w:t xml:space="preserve">my garażowej na </w:t>
      </w:r>
      <w:r w:rsidR="00002787">
        <w:rPr>
          <w:rFonts w:ascii="Times New Roman" w:hAnsi="Times New Roman" w:cs="Times New Roman"/>
          <w:sz w:val="20"/>
          <w:szCs w:val="20"/>
          <w:lang w:eastAsia="ar-SA"/>
        </w:rPr>
        <w:t>stalową uchylną, jednoskrzydłową,</w:t>
      </w:r>
      <w:r w:rsidR="009F1093" w:rsidRPr="00002787">
        <w:rPr>
          <w:rFonts w:ascii="Times New Roman" w:hAnsi="Times New Roman" w:cs="Times New Roman"/>
          <w:sz w:val="20"/>
          <w:szCs w:val="20"/>
          <w:lang w:eastAsia="ar-SA"/>
        </w:rPr>
        <w:t xml:space="preserve"> ocieploną </w:t>
      </w:r>
      <w:r w:rsidR="00002787">
        <w:rPr>
          <w:rFonts w:ascii="Times New Roman" w:hAnsi="Times New Roman" w:cs="Times New Roman"/>
          <w:sz w:val="20"/>
          <w:szCs w:val="20"/>
          <w:lang w:eastAsia="ar-SA"/>
        </w:rPr>
        <w:t>w kolorze brązowym.</w:t>
      </w:r>
      <w:r w:rsidRPr="0000278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Wymiana obróbek blacharskich dachu, parapetów zewnętrznych, </w:t>
      </w:r>
      <w:r w:rsidRPr="00002787">
        <w:rPr>
          <w:rFonts w:ascii="Times New Roman" w:hAnsi="Times New Roman" w:cs="Times New Roman"/>
          <w:sz w:val="20"/>
          <w:szCs w:val="20"/>
          <w:lang w:eastAsia="ar-SA"/>
        </w:rPr>
        <w:t>orynnowania.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 Nowe obróbki z blachy stalowej powlekanej.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Remont dachu. Poszerzenie połaci dachu ponad ściany szczytowe w związku z ociepleniem ścian zewnętrznych styropianem, wykonanie nowych obróbek  blacharskich w tym nowej podbitki.</w:t>
      </w:r>
    </w:p>
    <w:p w:rsidR="002F790F" w:rsidRPr="00002787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02787">
        <w:rPr>
          <w:rFonts w:ascii="Times New Roman" w:hAnsi="Times New Roman" w:cs="Times New Roman"/>
          <w:sz w:val="20"/>
          <w:szCs w:val="20"/>
          <w:lang w:eastAsia="ar-SA"/>
        </w:rPr>
        <w:t xml:space="preserve">Częściowa wymiana zużytych  rynien i rur spustowych oraz montaż nowego orynnowania daszków nad wejściami do budynku, 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Wymiana instalacji odgromowej wraz z wykonaniem niezbędnych pomiarów.</w:t>
      </w:r>
    </w:p>
    <w:p w:rsidR="002F790F" w:rsidRPr="00002787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Wykonanie robót elektrycznych w tym w zakresie demontażu i montażu nowych opraw oświetleniowych oświetlenia zewnętrznego </w:t>
      </w:r>
      <w:r w:rsidR="00002787">
        <w:rPr>
          <w:rFonts w:ascii="Times New Roman" w:hAnsi="Times New Roman" w:cs="Times New Roman"/>
          <w:sz w:val="20"/>
          <w:szCs w:val="20"/>
          <w:lang w:eastAsia="ar-SA"/>
        </w:rPr>
        <w:t>montaż nowych włączników, demont</w:t>
      </w:r>
      <w:r w:rsidR="008C3EBD">
        <w:rPr>
          <w:rFonts w:ascii="Times New Roman" w:hAnsi="Times New Roman" w:cs="Times New Roman"/>
          <w:sz w:val="20"/>
          <w:szCs w:val="20"/>
          <w:lang w:eastAsia="ar-SA"/>
        </w:rPr>
        <w:t xml:space="preserve">aż i ponowny montaż </w:t>
      </w:r>
      <w:r w:rsidRPr="00002787">
        <w:rPr>
          <w:rFonts w:ascii="Times New Roman" w:hAnsi="Times New Roman" w:cs="Times New Roman"/>
          <w:sz w:val="20"/>
          <w:szCs w:val="20"/>
          <w:lang w:eastAsia="ar-SA"/>
        </w:rPr>
        <w:t xml:space="preserve"> domofonu</w:t>
      </w:r>
      <w:r w:rsidR="008C3EBD">
        <w:rPr>
          <w:rFonts w:ascii="Times New Roman" w:hAnsi="Times New Roman" w:cs="Times New Roman"/>
          <w:sz w:val="20"/>
          <w:szCs w:val="20"/>
          <w:lang w:eastAsia="ar-SA"/>
        </w:rPr>
        <w:t xml:space="preserve"> oraz gniazda zasilającego</w:t>
      </w:r>
      <w:r w:rsidRPr="00002787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2F790F" w:rsidRPr="005238C6" w:rsidRDefault="008C3EBD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Remont kominów ( wykonanie obudowy </w:t>
      </w:r>
      <w:r w:rsidR="002F790F" w:rsidRPr="00B57957">
        <w:rPr>
          <w:rFonts w:ascii="Times New Roman" w:hAnsi="Times New Roman" w:cs="Times New Roman"/>
          <w:sz w:val="20"/>
          <w:szCs w:val="20"/>
          <w:lang w:eastAsia="ar-SA"/>
        </w:rPr>
        <w:t xml:space="preserve"> komina spalinowego</w:t>
      </w:r>
      <w:r w:rsidRPr="00B57957">
        <w:rPr>
          <w:rFonts w:ascii="Times New Roman" w:hAnsi="Times New Roman" w:cs="Times New Roman"/>
          <w:sz w:val="20"/>
          <w:szCs w:val="20"/>
          <w:lang w:eastAsia="ar-SA"/>
        </w:rPr>
        <w:t xml:space="preserve"> z kotłowni ponad dachem </w:t>
      </w:r>
      <w:r w:rsidR="002F790F" w:rsidRPr="00B57957">
        <w:rPr>
          <w:rFonts w:ascii="Times New Roman" w:hAnsi="Times New Roman" w:cs="Times New Roman"/>
          <w:sz w:val="20"/>
          <w:szCs w:val="20"/>
          <w:lang w:eastAsia="ar-SA"/>
        </w:rPr>
        <w:t xml:space="preserve"> wraz</w:t>
      </w:r>
      <w:r w:rsidR="00B57957" w:rsidRPr="00B57957">
        <w:rPr>
          <w:rFonts w:ascii="Times New Roman" w:hAnsi="Times New Roman" w:cs="Times New Roman"/>
          <w:sz w:val="20"/>
          <w:szCs w:val="20"/>
          <w:lang w:eastAsia="ar-SA"/>
        </w:rPr>
        <w:t xml:space="preserve"> z jego obróbką i wymianą podstawy dachowej i czapki kominowej</w:t>
      </w:r>
      <w:r w:rsidR="002F790F" w:rsidRPr="005238C6">
        <w:rPr>
          <w:rFonts w:ascii="Times New Roman" w:hAnsi="Times New Roman" w:cs="Times New Roman"/>
          <w:sz w:val="20"/>
          <w:szCs w:val="20"/>
          <w:lang w:eastAsia="ar-SA"/>
        </w:rPr>
        <w:t>, uzupełnienie tynków kominów, wymiana nakryw kominowych, malowanie, montaż nowych kratek wentylacyjnych).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Remont ścianek oporowych przy zjeździe do garaży.</w:t>
      </w:r>
    </w:p>
    <w:p w:rsidR="002F790F" w:rsidRPr="00B57957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B57957">
        <w:rPr>
          <w:rFonts w:ascii="Times New Roman" w:hAnsi="Times New Roman" w:cs="Times New Roman"/>
          <w:sz w:val="20"/>
          <w:szCs w:val="20"/>
          <w:lang w:eastAsia="ar-SA"/>
        </w:rPr>
        <w:t>Rozbiórka starej i wykonanie nowej  opaski betonowej,</w:t>
      </w:r>
    </w:p>
    <w:p w:rsidR="002F790F" w:rsidRPr="005238C6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Remont </w:t>
      </w:r>
      <w:r w:rsidRPr="00B57957">
        <w:rPr>
          <w:rFonts w:ascii="Times New Roman" w:hAnsi="Times New Roman" w:cs="Times New Roman"/>
          <w:sz w:val="20"/>
          <w:szCs w:val="20"/>
          <w:lang w:eastAsia="ar-SA"/>
        </w:rPr>
        <w:t xml:space="preserve">balkonów w zakresie malowania ścian, 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>w tym m.in. wykonania obróbek blacharskich i malowania balustrad,</w:t>
      </w:r>
    </w:p>
    <w:p w:rsidR="002F790F" w:rsidRPr="004637EC" w:rsidRDefault="002F790F" w:rsidP="005F0292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Malowanie pozostałych balustrad, tj. schodów i podjazdu.</w:t>
      </w:r>
    </w:p>
    <w:p w:rsidR="002F790F" w:rsidRPr="004637EC" w:rsidRDefault="002F790F" w:rsidP="005F0292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4637EC">
        <w:rPr>
          <w:rFonts w:ascii="Times New Roman" w:hAnsi="Times New Roman"/>
          <w:sz w:val="20"/>
          <w:szCs w:val="20"/>
          <w:lang w:eastAsia="ar-SA"/>
        </w:rPr>
        <w:t>Zakres zamówienia obejmuje również:</w:t>
      </w:r>
    </w:p>
    <w:p w:rsidR="002F790F" w:rsidRPr="005238C6" w:rsidRDefault="002F790F" w:rsidP="005F0292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Organizację i zagospodarowanie zaplecza i terenu budowy,</w:t>
      </w:r>
    </w:p>
    <w:p w:rsidR="002F790F" w:rsidRPr="005238C6" w:rsidRDefault="002F790F" w:rsidP="005F0292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Demontaż, naprawę i montaż ogrodzenia posesji oraz innych uszkodzonych w trakcie prowadzenia robót  i kolidujących elementów zagospodarowania terenu,</w:t>
      </w:r>
    </w:p>
    <w:p w:rsidR="002F790F" w:rsidRPr="005238C6" w:rsidRDefault="002F790F" w:rsidP="005F0292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Odpowiednie zabezpieczenie terenu budowy obejmujące również zabezpieczenie budynku. Z uwagi na  funkcję obiektu na Wykonawcy będzie  spoczywał  obowiązek  zapewnienia bezpiecznego i niekolizyjnego korzystania z budynku ośrodka przez  pacjentów, pracowników NZOZ, obsługę karetki </w:t>
      </w:r>
      <w:r w:rsidRPr="005238C6">
        <w:rPr>
          <w:rStyle w:val="Pogrubienie"/>
          <w:rFonts w:ascii="Times New Roman" w:hAnsi="Times New Roman" w:cs="Times New Roman"/>
          <w:b w:val="0"/>
          <w:sz w:val="20"/>
          <w:szCs w:val="20"/>
        </w:rPr>
        <w:t>ŚCRM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 oraz mieszkańców. Wykonawca zobowiązany będzie  do zapewnienia bezkolizyjnego funkcjonowania podmiotów  korzystających z  obiektu  w  tym w szczególności obsługi karetki </w:t>
      </w:r>
      <w:r w:rsidRPr="005238C6">
        <w:rPr>
          <w:rStyle w:val="Pogrubienie"/>
          <w:rFonts w:ascii="Times New Roman" w:hAnsi="Times New Roman" w:cs="Times New Roman"/>
          <w:b w:val="0"/>
          <w:sz w:val="20"/>
          <w:szCs w:val="20"/>
        </w:rPr>
        <w:t>ŚCRM.</w:t>
      </w:r>
      <w:r w:rsidRPr="005238C6">
        <w:rPr>
          <w:rFonts w:ascii="Times New Roman" w:hAnsi="Times New Roman" w:cs="Times New Roman"/>
          <w:sz w:val="20"/>
          <w:szCs w:val="20"/>
          <w:lang w:eastAsia="ar-SA"/>
        </w:rPr>
        <w:t xml:space="preserve"> Wszelkie roboty winny być prowadzone wyłącznie na terenie odgrodzonym oraz jednocześnie zapewniającym bezpieczny dostęp osobom do obiektu. Wykonawca w cenie oferty winien uwzględnić wykonanie pełnego zabezpieczenia nad przejściami wejściami do budynku.</w:t>
      </w:r>
    </w:p>
    <w:p w:rsidR="002F790F" w:rsidRPr="005238C6" w:rsidRDefault="002F790F" w:rsidP="005F0292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Zapewnienie dozoru,</w:t>
      </w:r>
    </w:p>
    <w:p w:rsidR="002F790F" w:rsidRPr="005238C6" w:rsidRDefault="002F790F" w:rsidP="005F0292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Wykonanie niezbędnych prób i badań i odbiorów,</w:t>
      </w:r>
    </w:p>
    <w:p w:rsidR="002F790F" w:rsidRPr="005238C6" w:rsidRDefault="002F790F" w:rsidP="005F0292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Utylizację odpadów budowlanych, usuwanie śmieci i zbędnych materiałów. Wykonawca jako wytwórca odpadów w rozumieniu art.3 ust.1 pkt.32 ustawy o odpadach ma obowiązek zagospodarowania i utylizacji) na własny koszt odpadów powstałych podczas realizacji robót, zgodnie z obowiązującymi przepisami</w:t>
      </w:r>
    </w:p>
    <w:p w:rsidR="002F790F" w:rsidRPr="004637EC" w:rsidRDefault="002F790F" w:rsidP="005F0292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5238C6">
        <w:rPr>
          <w:rFonts w:ascii="Times New Roman" w:hAnsi="Times New Roman" w:cs="Times New Roman"/>
          <w:sz w:val="20"/>
          <w:szCs w:val="20"/>
          <w:lang w:eastAsia="ar-SA"/>
        </w:rPr>
        <w:t>Po zakończeniu robót doprowadzenie placu budowy do stanu pierwotnego, demontaż urządzeń tymczasowych oraz uporządkowanie terenu.</w:t>
      </w:r>
    </w:p>
    <w:p w:rsidR="005A2B34" w:rsidRPr="004637EC" w:rsidRDefault="00B44D8D" w:rsidP="005F0292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5238C6" w:rsidRDefault="00B44D8D" w:rsidP="005F0292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Projekt budowlany;</w:t>
      </w:r>
    </w:p>
    <w:p w:rsidR="00B44D8D" w:rsidRPr="005238C6" w:rsidRDefault="008A38A1" w:rsidP="005F0292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S</w:t>
      </w:r>
      <w:r w:rsidR="00B44D8D" w:rsidRPr="005238C6">
        <w:rPr>
          <w:rFonts w:ascii="Times New Roman" w:hAnsi="Times New Roman" w:cs="Times New Roman"/>
          <w:sz w:val="20"/>
          <w:szCs w:val="20"/>
        </w:rPr>
        <w:t xml:space="preserve">pecyfikacja techniczna wykonania i odbioru robót, </w:t>
      </w:r>
    </w:p>
    <w:p w:rsidR="00B44D8D" w:rsidRPr="005238C6" w:rsidRDefault="008A38A1" w:rsidP="005F0292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S</w:t>
      </w:r>
      <w:r w:rsidR="00B44D8D" w:rsidRPr="005238C6">
        <w:rPr>
          <w:rFonts w:ascii="Times New Roman" w:hAnsi="Times New Roman" w:cs="Times New Roman"/>
          <w:sz w:val="20"/>
          <w:szCs w:val="20"/>
        </w:rPr>
        <w:t>pecyfikacja istotnych warunków zamówienia,</w:t>
      </w:r>
    </w:p>
    <w:p w:rsidR="00B44D8D" w:rsidRPr="005238C6" w:rsidRDefault="008A38A1" w:rsidP="005F0292">
      <w:pPr>
        <w:numPr>
          <w:ilvl w:val="0"/>
          <w:numId w:val="26"/>
        </w:numPr>
        <w:suppressAutoHyphens/>
        <w:autoSpaceDE w:val="0"/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P</w:t>
      </w:r>
      <w:r w:rsidR="00B44D8D" w:rsidRPr="005238C6">
        <w:rPr>
          <w:rFonts w:ascii="Times New Roman" w:hAnsi="Times New Roman" w:cs="Times New Roman"/>
          <w:sz w:val="20"/>
          <w:szCs w:val="20"/>
        </w:rPr>
        <w:t>rzedmiar robót.</w:t>
      </w:r>
    </w:p>
    <w:p w:rsidR="00B44D8D" w:rsidRPr="005238C6" w:rsidRDefault="00B44D8D" w:rsidP="005F0292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5238C6">
        <w:rPr>
          <w:rFonts w:ascii="Times New Roman" w:hAnsi="Times New Roman" w:cs="Times New Roman"/>
          <w:sz w:val="20"/>
          <w:szCs w:val="20"/>
        </w:rPr>
        <w:t>specyfikacj</w:t>
      </w:r>
      <w:r w:rsidR="00DB7BF8" w:rsidRPr="005238C6">
        <w:rPr>
          <w:rFonts w:ascii="Times New Roman" w:hAnsi="Times New Roman" w:cs="Times New Roman"/>
          <w:sz w:val="20"/>
          <w:szCs w:val="20"/>
        </w:rPr>
        <w:t>ą</w:t>
      </w:r>
      <w:r w:rsidRPr="005238C6">
        <w:rPr>
          <w:rFonts w:ascii="Times New Roman" w:hAnsi="Times New Roman" w:cs="Times New Roman"/>
          <w:sz w:val="20"/>
          <w:szCs w:val="20"/>
        </w:rPr>
        <w:t xml:space="preserve"> istotnych warunków zamówienia </w:t>
      </w:r>
      <w:r w:rsidRPr="005238C6">
        <w:rPr>
          <w:rFonts w:ascii="Times New Roman" w:hAnsi="Times New Roman" w:cs="Times New Roman"/>
          <w:bCs/>
          <w:sz w:val="20"/>
          <w:szCs w:val="20"/>
        </w:rPr>
        <w:t>i uznaje je za wystarczające do realizacji zamówienia.</w:t>
      </w:r>
    </w:p>
    <w:p w:rsidR="00B44D8D" w:rsidRPr="005238C6" w:rsidRDefault="00B44D8D" w:rsidP="005F0292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 xml:space="preserve">W przypadku rozbieżności lub nieścisłości </w:t>
      </w:r>
      <w:r w:rsidRPr="00FD7B96">
        <w:rPr>
          <w:rFonts w:ascii="Times New Roman" w:hAnsi="Times New Roman" w:cs="Times New Roman"/>
          <w:bCs/>
          <w:sz w:val="20"/>
          <w:szCs w:val="20"/>
        </w:rPr>
        <w:t xml:space="preserve">w zapisach poszczególnych dokumentów wchodzących w skład dokumentacji projektowej przyjmuje się, że prawidłowo zostały przedstawione dane wg hierarchii dokumentów wynikającej z kolejności ich wyszczególnienia w </w:t>
      </w:r>
      <w:r w:rsidR="004637EC" w:rsidRPr="00FD7B96">
        <w:rPr>
          <w:rFonts w:ascii="Times New Roman" w:hAnsi="Times New Roman" w:cs="Times New Roman"/>
          <w:bCs/>
          <w:sz w:val="20"/>
          <w:szCs w:val="20"/>
        </w:rPr>
        <w:t>ust.4</w:t>
      </w:r>
      <w:r w:rsidRPr="00FD7B96">
        <w:rPr>
          <w:rFonts w:ascii="Times New Roman" w:hAnsi="Times New Roman" w:cs="Times New Roman"/>
          <w:bCs/>
          <w:sz w:val="20"/>
          <w:szCs w:val="20"/>
        </w:rPr>
        <w:t>.</w:t>
      </w:r>
      <w:r w:rsidRPr="005238C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242F8" w:rsidRDefault="00B44D8D" w:rsidP="005F0292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C30F60" w:rsidRPr="005238C6" w:rsidRDefault="00C30F60" w:rsidP="005F0292">
      <w:pPr>
        <w:numPr>
          <w:ilvl w:val="0"/>
          <w:numId w:val="28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Zamawiający zastrzega sobie prawo do ostatecznego doboru kolorystyki elewacji na etapie realizacji robót.</w:t>
      </w:r>
    </w:p>
    <w:p w:rsidR="00B44D8D" w:rsidRDefault="00B44D8D" w:rsidP="004637E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37EC" w:rsidRDefault="004637EC" w:rsidP="004637E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37EC" w:rsidRDefault="00BD75B1" w:rsidP="004637EC">
      <w:pPr>
        <w:pStyle w:val="Tekstpodstawowywcit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§ 2</w:t>
      </w:r>
    </w:p>
    <w:p w:rsidR="004637EC" w:rsidRDefault="004637EC" w:rsidP="004637EC">
      <w:pPr>
        <w:pStyle w:val="Tekstpodstawowywcit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Terminy realizacji robót</w:t>
      </w:r>
    </w:p>
    <w:p w:rsidR="004637EC" w:rsidRPr="005238C6" w:rsidRDefault="004637EC" w:rsidP="00D242F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D8D" w:rsidRDefault="00B44D8D" w:rsidP="005D2EE0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D2EE0">
        <w:rPr>
          <w:rFonts w:ascii="Times New Roman" w:hAnsi="Times New Roman"/>
          <w:sz w:val="20"/>
          <w:szCs w:val="20"/>
        </w:rPr>
        <w:t>Strony ustalają następujące terminy realizacji:</w:t>
      </w:r>
    </w:p>
    <w:p w:rsidR="005D2EE0" w:rsidRPr="005D2EE0" w:rsidRDefault="005D2EE0" w:rsidP="005D2EE0">
      <w:pPr>
        <w:pStyle w:val="Akapitzlist"/>
        <w:numPr>
          <w:ilvl w:val="0"/>
          <w:numId w:val="58"/>
        </w:numPr>
        <w:rPr>
          <w:rFonts w:ascii="Times New Roman" w:hAnsi="Times New Roman"/>
          <w:sz w:val="20"/>
          <w:szCs w:val="20"/>
        </w:rPr>
      </w:pPr>
      <w:r w:rsidRPr="005D2EE0">
        <w:rPr>
          <w:rFonts w:ascii="Times New Roman" w:hAnsi="Times New Roman"/>
          <w:sz w:val="20"/>
          <w:szCs w:val="20"/>
        </w:rPr>
        <w:t>Protokolarne przekazanie placu budowy nastąpi w terminie do 7 dni od dnia podpisania umowy.</w:t>
      </w:r>
    </w:p>
    <w:p w:rsidR="005D2EE0" w:rsidRPr="005D2EE0" w:rsidRDefault="005D2EE0" w:rsidP="005D2EE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 xml:space="preserve">Zakończenie  wykonania przedmiotu zamówienia: </w:t>
      </w:r>
      <w:r w:rsidRPr="005238C6">
        <w:rPr>
          <w:rFonts w:ascii="Times New Roman" w:hAnsi="Times New Roman"/>
          <w:b/>
          <w:sz w:val="20"/>
          <w:szCs w:val="20"/>
        </w:rPr>
        <w:t>17 grudzień 2018 roku.</w:t>
      </w:r>
    </w:p>
    <w:p w:rsidR="005731DD" w:rsidRPr="005731DD" w:rsidRDefault="005731DD" w:rsidP="005731DD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b/>
          <w:sz w:val="20"/>
        </w:rPr>
      </w:pPr>
      <w:r>
        <w:rPr>
          <w:rFonts w:ascii="Times New Roman" w:hAnsi="Times New Roman"/>
          <w:sz w:val="20"/>
          <w:szCs w:val="20"/>
        </w:rPr>
        <w:t>Przez zakończenie ro</w:t>
      </w:r>
      <w:r w:rsidR="00FD7B96">
        <w:rPr>
          <w:rFonts w:ascii="Times New Roman" w:hAnsi="Times New Roman"/>
          <w:sz w:val="20"/>
          <w:szCs w:val="20"/>
        </w:rPr>
        <w:t>bót w terminie wskazanym w ust. 1</w:t>
      </w:r>
      <w:r>
        <w:rPr>
          <w:rFonts w:ascii="Times New Roman" w:hAnsi="Times New Roman"/>
          <w:sz w:val="20"/>
          <w:szCs w:val="20"/>
        </w:rPr>
        <w:t xml:space="preserve"> należy rozumieć ich zgłoszenie Zamawiającemu przez Wykonawcę w sposób wskazany </w:t>
      </w:r>
      <w:r w:rsidRPr="00FD7B96">
        <w:rPr>
          <w:rFonts w:ascii="Times New Roman" w:hAnsi="Times New Roman"/>
          <w:sz w:val="20"/>
          <w:szCs w:val="20"/>
        </w:rPr>
        <w:t xml:space="preserve">w </w:t>
      </w:r>
      <w:r w:rsidRPr="00FD7B96">
        <w:rPr>
          <w:rFonts w:ascii="Times New Roman" w:hAnsi="Times New Roman"/>
          <w:sz w:val="20"/>
        </w:rPr>
        <w:t>§ 11 ust.1 i 2 umowy.</w:t>
      </w:r>
    </w:p>
    <w:p w:rsidR="00B44D8D" w:rsidRPr="005D2EE0" w:rsidRDefault="00B44D8D" w:rsidP="005D2EE0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D2EE0">
        <w:rPr>
          <w:rFonts w:ascii="Times New Roman" w:hAnsi="Times New Roman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5D2EE0">
        <w:rPr>
          <w:rFonts w:ascii="Times New Roman" w:hAnsi="Times New Roman"/>
          <w:bCs/>
          <w:sz w:val="20"/>
          <w:szCs w:val="20"/>
        </w:rPr>
        <w:t>terminy rozpoczęcia i zakończenia poszczególnych etapów lub elementów robót</w:t>
      </w:r>
      <w:r w:rsidRPr="005D2EE0">
        <w:rPr>
          <w:rFonts w:ascii="Times New Roman" w:hAnsi="Times New Roman"/>
          <w:sz w:val="20"/>
          <w:szCs w:val="20"/>
        </w:rPr>
        <w:t>.</w:t>
      </w:r>
      <w:r w:rsidR="007956DE" w:rsidRPr="005D2EE0">
        <w:rPr>
          <w:rFonts w:ascii="Times New Roman" w:hAnsi="Times New Roman"/>
          <w:sz w:val="20"/>
          <w:szCs w:val="20"/>
        </w:rPr>
        <w:t xml:space="preserve"> Harmonogram wymaga akceptacji Zamawiającego i musi uwzględniać wnioskowane zmiany.</w:t>
      </w:r>
      <w:r w:rsidR="00F83D6E" w:rsidRPr="005D2EE0">
        <w:rPr>
          <w:rFonts w:ascii="Times New Roman" w:hAnsi="Times New Roman"/>
          <w:sz w:val="20"/>
          <w:szCs w:val="20"/>
        </w:rPr>
        <w:t xml:space="preserve"> W trakcie realizacji zamówienia dopuszczalne są zmiany harmonogramu w zakresie  terminów  (poza końcowym)  i zakresu rzeczowego za zgodą zamawiającego. W przypadku zmiany harmonogramu nie jest wymagane </w:t>
      </w:r>
      <w:r w:rsidR="0083299B" w:rsidRPr="005D2EE0">
        <w:rPr>
          <w:rFonts w:ascii="Times New Roman" w:hAnsi="Times New Roman"/>
          <w:sz w:val="20"/>
          <w:szCs w:val="20"/>
        </w:rPr>
        <w:t>aneksowanie umowy.</w:t>
      </w:r>
    </w:p>
    <w:p w:rsidR="00BD75B1" w:rsidRDefault="00BD75B1" w:rsidP="00BD75B1">
      <w:pPr>
        <w:pStyle w:val="Tekstpodstawowywcity3"/>
        <w:ind w:left="0" w:right="-157"/>
        <w:jc w:val="both"/>
        <w:rPr>
          <w:b/>
          <w:sz w:val="20"/>
        </w:rPr>
      </w:pPr>
    </w:p>
    <w:p w:rsidR="00275E53" w:rsidRDefault="00275E53" w:rsidP="00BD75B1">
      <w:pPr>
        <w:pStyle w:val="Tekstpodstawowywcity3"/>
        <w:ind w:left="0" w:right="-157"/>
        <w:jc w:val="both"/>
        <w:rPr>
          <w:b/>
          <w:sz w:val="20"/>
        </w:rPr>
      </w:pPr>
    </w:p>
    <w:p w:rsidR="00BD75B1" w:rsidRDefault="00BD75B1" w:rsidP="00BD75B1">
      <w:pPr>
        <w:pStyle w:val="Tekstpodstawowywcit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§ 3</w:t>
      </w:r>
    </w:p>
    <w:p w:rsidR="00BD75B1" w:rsidRDefault="00BD75B1" w:rsidP="00BD75B1">
      <w:pPr>
        <w:pStyle w:val="Tekstpodstawowywcit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Obowiązki stron</w:t>
      </w:r>
    </w:p>
    <w:p w:rsidR="00BD75B1" w:rsidRDefault="00BD75B1" w:rsidP="00BD75B1">
      <w:pPr>
        <w:pStyle w:val="Tekstpodstawowywcity3"/>
        <w:ind w:left="340" w:right="-157"/>
        <w:jc w:val="both"/>
        <w:rPr>
          <w:b/>
          <w:sz w:val="20"/>
        </w:rPr>
      </w:pPr>
    </w:p>
    <w:p w:rsidR="00BD75B1" w:rsidRDefault="00BD75B1" w:rsidP="005F0292">
      <w:pPr>
        <w:pStyle w:val="Tekstpodstawowywcity3"/>
        <w:numPr>
          <w:ilvl w:val="0"/>
          <w:numId w:val="52"/>
        </w:numPr>
        <w:ind w:right="-157"/>
        <w:jc w:val="both"/>
        <w:rPr>
          <w:b/>
          <w:sz w:val="20"/>
        </w:rPr>
      </w:pPr>
      <w:r>
        <w:rPr>
          <w:b/>
          <w:sz w:val="20"/>
        </w:rPr>
        <w:t>Obowiązki Zamawiającego:</w:t>
      </w:r>
    </w:p>
    <w:p w:rsidR="00BD75B1" w:rsidRDefault="00BD75B1" w:rsidP="00AF7B58">
      <w:pPr>
        <w:pStyle w:val="Tekstpodstawowywcity3"/>
        <w:numPr>
          <w:ilvl w:val="0"/>
          <w:numId w:val="53"/>
        </w:numPr>
        <w:spacing w:line="276" w:lineRule="auto"/>
        <w:ind w:right="-157"/>
        <w:jc w:val="both"/>
        <w:rPr>
          <w:sz w:val="20"/>
        </w:rPr>
      </w:pPr>
      <w:r>
        <w:rPr>
          <w:sz w:val="20"/>
        </w:rPr>
        <w:t>Przekazanie dokumentacji projektowej wraz z dziennikiem  budowy,</w:t>
      </w:r>
    </w:p>
    <w:p w:rsidR="00BD75B1" w:rsidRDefault="00BD75B1" w:rsidP="00AF7B58">
      <w:pPr>
        <w:pStyle w:val="Tekstpodstawowywcity3"/>
        <w:numPr>
          <w:ilvl w:val="0"/>
          <w:numId w:val="53"/>
        </w:numPr>
        <w:spacing w:line="276" w:lineRule="auto"/>
        <w:ind w:right="-157"/>
        <w:jc w:val="both"/>
        <w:rPr>
          <w:sz w:val="20"/>
        </w:rPr>
      </w:pPr>
      <w:r>
        <w:rPr>
          <w:sz w:val="20"/>
        </w:rPr>
        <w:t>Protokolarne przekazanie placu budowy,</w:t>
      </w:r>
    </w:p>
    <w:p w:rsidR="00BD75B1" w:rsidRDefault="00BD75B1" w:rsidP="00AF7B58">
      <w:pPr>
        <w:pStyle w:val="Tekstpodstawowywcity3"/>
        <w:numPr>
          <w:ilvl w:val="0"/>
          <w:numId w:val="53"/>
        </w:numPr>
        <w:spacing w:line="276" w:lineRule="auto"/>
        <w:ind w:right="-157"/>
        <w:jc w:val="both"/>
        <w:rPr>
          <w:sz w:val="20"/>
        </w:rPr>
      </w:pPr>
      <w:r w:rsidRPr="00FD7B96">
        <w:rPr>
          <w:sz w:val="20"/>
        </w:rPr>
        <w:t xml:space="preserve">Dokonanie odbioru wykonywanych prac na warunkach określonych </w:t>
      </w:r>
      <w:r w:rsidR="009C004C" w:rsidRPr="00FD7B96">
        <w:rPr>
          <w:sz w:val="20"/>
        </w:rPr>
        <w:t>w §11</w:t>
      </w:r>
      <w:r>
        <w:rPr>
          <w:sz w:val="20"/>
        </w:rPr>
        <w:t xml:space="preserve"> niniejszej umowy</w:t>
      </w:r>
      <w:r w:rsidR="009C004C">
        <w:rPr>
          <w:sz w:val="20"/>
        </w:rPr>
        <w:t>.</w:t>
      </w:r>
    </w:p>
    <w:p w:rsidR="00BD75B1" w:rsidRDefault="00BD75B1" w:rsidP="00AF7B58">
      <w:pPr>
        <w:pStyle w:val="Tekstpodstawowywcity3"/>
        <w:numPr>
          <w:ilvl w:val="0"/>
          <w:numId w:val="53"/>
        </w:numPr>
        <w:spacing w:line="276" w:lineRule="auto"/>
        <w:ind w:right="-157"/>
        <w:jc w:val="both"/>
        <w:rPr>
          <w:sz w:val="20"/>
        </w:rPr>
      </w:pPr>
      <w:r>
        <w:rPr>
          <w:sz w:val="20"/>
        </w:rPr>
        <w:t>Zapewnienie nadzoru inwestorskiego</w:t>
      </w:r>
    </w:p>
    <w:p w:rsidR="00BD75B1" w:rsidRDefault="00BD75B1" w:rsidP="00AF7B58">
      <w:pPr>
        <w:pStyle w:val="Tekstpodstawowywcity3"/>
        <w:numPr>
          <w:ilvl w:val="0"/>
          <w:numId w:val="53"/>
        </w:numPr>
        <w:spacing w:line="276" w:lineRule="auto"/>
        <w:ind w:right="-157"/>
        <w:jc w:val="both"/>
        <w:rPr>
          <w:sz w:val="20"/>
        </w:rPr>
      </w:pPr>
      <w:r>
        <w:rPr>
          <w:sz w:val="20"/>
        </w:rPr>
        <w:t>Zapłata należnego wynagrodzenia.</w:t>
      </w:r>
    </w:p>
    <w:p w:rsidR="00BD75B1" w:rsidRDefault="00BD75B1" w:rsidP="00BD75B1">
      <w:pPr>
        <w:pStyle w:val="Tekstpodstawowywcity3"/>
        <w:ind w:left="340" w:right="-157"/>
        <w:jc w:val="both"/>
        <w:rPr>
          <w:sz w:val="20"/>
        </w:rPr>
      </w:pPr>
    </w:p>
    <w:p w:rsidR="00BD75B1" w:rsidRDefault="00BD75B1" w:rsidP="005F0292">
      <w:pPr>
        <w:pStyle w:val="Tekstpodstawowywcity3"/>
        <w:numPr>
          <w:ilvl w:val="2"/>
          <w:numId w:val="52"/>
        </w:numPr>
        <w:ind w:right="-157"/>
        <w:jc w:val="both"/>
        <w:rPr>
          <w:b/>
          <w:sz w:val="20"/>
        </w:rPr>
      </w:pPr>
      <w:r>
        <w:rPr>
          <w:b/>
          <w:sz w:val="20"/>
        </w:rPr>
        <w:t>Obowiązki Wykonawcy:</w:t>
      </w:r>
    </w:p>
    <w:p w:rsidR="00BD75B1" w:rsidRPr="00FD7B96" w:rsidRDefault="00BD75B1" w:rsidP="00AF7B58">
      <w:pPr>
        <w:pStyle w:val="Tekstpodstawowywcity3"/>
        <w:numPr>
          <w:ilvl w:val="0"/>
          <w:numId w:val="54"/>
        </w:numPr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 xml:space="preserve">Prawidłowa realizacja  </w:t>
      </w:r>
      <w:r w:rsidRPr="00FD7B96">
        <w:rPr>
          <w:sz w:val="20"/>
        </w:rPr>
        <w:t>przedmiotu umowy zgodnie z:</w:t>
      </w:r>
    </w:p>
    <w:p w:rsidR="00BD75B1" w:rsidRPr="00FD7B96" w:rsidRDefault="00BD75B1" w:rsidP="00AF7B58">
      <w:pPr>
        <w:pStyle w:val="Tekstpodstawowywcity3"/>
        <w:numPr>
          <w:ilvl w:val="0"/>
          <w:numId w:val="55"/>
        </w:numPr>
        <w:tabs>
          <w:tab w:val="clear" w:pos="360"/>
          <w:tab w:val="num" w:pos="0"/>
        </w:tabs>
        <w:spacing w:line="276" w:lineRule="auto"/>
        <w:ind w:left="340" w:hanging="340"/>
        <w:jc w:val="both"/>
        <w:rPr>
          <w:sz w:val="20"/>
        </w:rPr>
      </w:pPr>
      <w:r w:rsidRPr="00FD7B96">
        <w:rPr>
          <w:sz w:val="20"/>
        </w:rPr>
        <w:t xml:space="preserve">ofertą Wykonawcy stanowiącą </w:t>
      </w:r>
      <w:r w:rsidRPr="00FD7B96">
        <w:rPr>
          <w:i/>
          <w:sz w:val="20"/>
        </w:rPr>
        <w:t>załącznik nr 1</w:t>
      </w:r>
      <w:r w:rsidRPr="00FD7B96">
        <w:rPr>
          <w:sz w:val="20"/>
        </w:rPr>
        <w:t xml:space="preserve"> do niniejszej umowy;</w:t>
      </w:r>
    </w:p>
    <w:p w:rsidR="00BD75B1" w:rsidRDefault="00BD75B1" w:rsidP="00AF7B58">
      <w:pPr>
        <w:pStyle w:val="Tekstpodstawowywcity3"/>
        <w:numPr>
          <w:ilvl w:val="0"/>
          <w:numId w:val="55"/>
        </w:numPr>
        <w:tabs>
          <w:tab w:val="clear" w:pos="360"/>
          <w:tab w:val="num" w:pos="0"/>
        </w:tabs>
        <w:spacing w:line="276" w:lineRule="auto"/>
        <w:ind w:left="340" w:hanging="340"/>
        <w:jc w:val="both"/>
        <w:rPr>
          <w:sz w:val="20"/>
        </w:rPr>
      </w:pPr>
      <w:r w:rsidRPr="00FD7B96">
        <w:rPr>
          <w:sz w:val="20"/>
        </w:rPr>
        <w:t xml:space="preserve">Specyfikacjami Istotnych Warunków Zamówienia, stanowiącymi  </w:t>
      </w:r>
      <w:r w:rsidRPr="00FD7B96">
        <w:rPr>
          <w:i/>
          <w:sz w:val="20"/>
        </w:rPr>
        <w:t>załącznik nr 2</w:t>
      </w:r>
      <w:r w:rsidRPr="00FD7B96">
        <w:rPr>
          <w:sz w:val="20"/>
        </w:rPr>
        <w:t xml:space="preserve"> do niniejszej</w:t>
      </w:r>
      <w:r>
        <w:rPr>
          <w:sz w:val="20"/>
        </w:rPr>
        <w:t xml:space="preserve"> umowy;</w:t>
      </w:r>
    </w:p>
    <w:p w:rsidR="00BD75B1" w:rsidRDefault="00BD75B1" w:rsidP="00AF7B58">
      <w:pPr>
        <w:pStyle w:val="Tekstpodstawowywcity3"/>
        <w:numPr>
          <w:ilvl w:val="0"/>
          <w:numId w:val="55"/>
        </w:numPr>
        <w:tabs>
          <w:tab w:val="clear" w:pos="360"/>
          <w:tab w:val="num" w:pos="0"/>
        </w:tabs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>dokumentacją projektową, specyfikacją techniczną wykonania i odbioru robót oraz przedmiarami robót, harmonogramem rzeczowo-finansowym .</w:t>
      </w:r>
    </w:p>
    <w:p w:rsidR="00BD75B1" w:rsidRDefault="00BD75B1" w:rsidP="00AF7B58">
      <w:pPr>
        <w:pStyle w:val="Tekstpodstawowywcity3"/>
        <w:numPr>
          <w:ilvl w:val="0"/>
          <w:numId w:val="55"/>
        </w:numPr>
        <w:tabs>
          <w:tab w:val="clear" w:pos="360"/>
          <w:tab w:val="num" w:pos="0"/>
        </w:tabs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>warunkami wynikającymi z obowiązujących przepisów technicznych i Prawa budowlanego;</w:t>
      </w:r>
    </w:p>
    <w:p w:rsidR="00BD75B1" w:rsidRDefault="00BD75B1" w:rsidP="00AF7B58">
      <w:pPr>
        <w:pStyle w:val="Tekstpodstawowywcity3"/>
        <w:numPr>
          <w:ilvl w:val="0"/>
          <w:numId w:val="55"/>
        </w:numPr>
        <w:tabs>
          <w:tab w:val="clear" w:pos="360"/>
          <w:tab w:val="num" w:pos="0"/>
        </w:tabs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>wymaganiami wynikającymi z obowiązujących Polskich Norm i aprobat technicznych oraz przepisami BHP;</w:t>
      </w:r>
    </w:p>
    <w:p w:rsidR="00BD75B1" w:rsidRPr="00BD75B1" w:rsidRDefault="00BD75B1" w:rsidP="00AF7B58">
      <w:pPr>
        <w:pStyle w:val="Tekstpodstawowywcity3"/>
        <w:numPr>
          <w:ilvl w:val="0"/>
          <w:numId w:val="55"/>
        </w:numPr>
        <w:tabs>
          <w:tab w:val="clear" w:pos="360"/>
          <w:tab w:val="num" w:pos="0"/>
        </w:tabs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>zasadami rzetelnej wiedzy technicznej oraz zasadami sztuki budowlanej, z należytą starannością oraz ustalonymi zwyczajami, włącznie z dokonaniem wszelkich wymaganych przepisami prawa budowlanego, zawiadomień oraz Protokolarne przejęcie placu budowy od Zamawiającego</w:t>
      </w:r>
    </w:p>
    <w:p w:rsidR="00BD75B1" w:rsidRPr="00AF7B58" w:rsidRDefault="00BD75B1" w:rsidP="00AF7B58">
      <w:pPr>
        <w:pStyle w:val="Tekstpodstawowy"/>
        <w:numPr>
          <w:ilvl w:val="0"/>
          <w:numId w:val="54"/>
        </w:numPr>
        <w:spacing w:after="0" w:line="276" w:lineRule="auto"/>
        <w:rPr>
          <w:bCs/>
          <w:sz w:val="20"/>
        </w:rPr>
      </w:pPr>
      <w:r w:rsidRPr="00AF7B58">
        <w:rPr>
          <w:bCs/>
          <w:sz w:val="20"/>
        </w:rPr>
        <w:t xml:space="preserve">Wykonawca zobowiązany jest zawiadomić niezwłocznie Zamawiającego o zauważonych wadach w projekcie budowlanym, specyfikacji technicznej wykonania i odbioru robót budowlanych i przedmiarze robót. </w:t>
      </w:r>
    </w:p>
    <w:p w:rsidR="00BD75B1" w:rsidRPr="00AF7B58" w:rsidRDefault="00BD75B1" w:rsidP="00AF7B58">
      <w:pPr>
        <w:pStyle w:val="Tekstpodstawowy"/>
        <w:numPr>
          <w:ilvl w:val="0"/>
          <w:numId w:val="54"/>
        </w:numPr>
        <w:spacing w:after="0" w:line="276" w:lineRule="auto"/>
        <w:rPr>
          <w:bCs/>
          <w:sz w:val="20"/>
        </w:rPr>
      </w:pPr>
      <w:r w:rsidRPr="00AF7B58">
        <w:rPr>
          <w:bCs/>
          <w:sz w:val="20"/>
        </w:rPr>
        <w:t xml:space="preserve">Wykonawca ponosi odpowiedzialność za wynikłą szkodę na skutek zaniechania zawiadomienia Zamawiającego o zauważonych wadach w projekcie budowlanym, specyfikacji technicznej wykonania i odbioru robót budowlanych i przedmiarze robót. </w:t>
      </w:r>
    </w:p>
    <w:p w:rsidR="00BD75B1" w:rsidRPr="00AF7B58" w:rsidRDefault="00BD75B1" w:rsidP="00AF7B58">
      <w:pPr>
        <w:pStyle w:val="Tekstpodstawowy"/>
        <w:widowControl/>
        <w:numPr>
          <w:ilvl w:val="0"/>
          <w:numId w:val="54"/>
        </w:numPr>
        <w:tabs>
          <w:tab w:val="clear" w:pos="684"/>
        </w:tabs>
        <w:suppressAutoHyphens w:val="0"/>
        <w:overflowPunct/>
        <w:autoSpaceDE/>
        <w:spacing w:after="0" w:line="276" w:lineRule="auto"/>
        <w:textAlignment w:val="auto"/>
        <w:rPr>
          <w:sz w:val="20"/>
        </w:rPr>
      </w:pPr>
      <w:r w:rsidRPr="00AF7B58">
        <w:rPr>
          <w:bCs/>
          <w:sz w:val="20"/>
        </w:rPr>
        <w:t>Wykonawca ponosi odpowiedzialność za wszelkie szkody i straty, które spowodował w czasie realizacji przedmiotu umowy wobec Zamawiającego i osób trzecich.</w:t>
      </w:r>
      <w:r w:rsidR="00A96383" w:rsidRPr="00AF7B58">
        <w:rPr>
          <w:sz w:val="20"/>
        </w:rPr>
        <w:t xml:space="preserve"> Ponadto Wykonawca bez dodatkowego wynagrodzenia zobowiązany jest w toku realizacji, w przypadku zniszczenia lub uszkodzenia robót, ich części bądź urządzeń uzbrojenia terenu i sieci , do naprawienia ich i doprowadzenia do stanu pierwotnego.</w:t>
      </w:r>
    </w:p>
    <w:p w:rsidR="00BD75B1" w:rsidRPr="00AF7B58" w:rsidRDefault="00BD75B1" w:rsidP="00AF7B58">
      <w:pPr>
        <w:pStyle w:val="Tekstpodstawowy"/>
        <w:numPr>
          <w:ilvl w:val="0"/>
          <w:numId w:val="54"/>
        </w:numPr>
        <w:spacing w:after="0" w:line="276" w:lineRule="auto"/>
        <w:rPr>
          <w:bCs/>
          <w:sz w:val="20"/>
        </w:rPr>
      </w:pPr>
      <w:r w:rsidRPr="00AF7B58">
        <w:rPr>
          <w:bCs/>
          <w:sz w:val="20"/>
        </w:rPr>
        <w:t>Wykonawca jest zobowiązany do zawiadamiania wpisem do dziennika budowy i powiadomienia Inspektora Nadzoru o wykonaniu robót zanikających i ulegających zakryciu z 3 dniowym wyprzedzeniem umożliwiającym ich sprawdzenie przez Inspektora Nadzoru. Jeżeli Wykonawca nie poinformuje o tym fakcie Zamawiającego, zobowiązany będzie odkryć te roboty lub wykonać rozbiórkę, a następnie przywrócić je do stanu poprzedniego na własny koszt.</w:t>
      </w:r>
    </w:p>
    <w:p w:rsidR="00A96383" w:rsidRPr="00AF7B58" w:rsidRDefault="00A96383" w:rsidP="00AF7B58">
      <w:pPr>
        <w:pStyle w:val="Tekstpodstawowy"/>
        <w:numPr>
          <w:ilvl w:val="0"/>
          <w:numId w:val="54"/>
        </w:numPr>
        <w:spacing w:after="0" w:line="276" w:lineRule="auto"/>
        <w:rPr>
          <w:bCs/>
          <w:sz w:val="20"/>
        </w:rPr>
      </w:pPr>
      <w:r w:rsidRPr="00AF7B58">
        <w:rPr>
          <w:bCs/>
          <w:sz w:val="20"/>
        </w:rPr>
        <w:lastRenderedPageBreak/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A96383" w:rsidRPr="00AF7B58" w:rsidRDefault="00A96383" w:rsidP="00AF7B58">
      <w:pPr>
        <w:pStyle w:val="Tekstpodstawowy"/>
        <w:numPr>
          <w:ilvl w:val="0"/>
          <w:numId w:val="54"/>
        </w:numPr>
        <w:spacing w:after="0" w:line="276" w:lineRule="auto"/>
        <w:rPr>
          <w:bCs/>
          <w:sz w:val="20"/>
        </w:rPr>
      </w:pPr>
      <w:r w:rsidRPr="00AF7B58">
        <w:rPr>
          <w:bCs/>
          <w:sz w:val="20"/>
        </w:rPr>
        <w:t>Wykonawca zobowiązany jest prowadzić na bieżąco i przechowywać dokumenty zgodnie z art. 3 pkt. 13 i art. 46 ustawy Prawo budowlane.</w:t>
      </w:r>
    </w:p>
    <w:p w:rsidR="00A96383" w:rsidRPr="00AF7B58" w:rsidRDefault="00A96383" w:rsidP="00AF7B58">
      <w:pPr>
        <w:pStyle w:val="Tekstpodstawowy"/>
        <w:numPr>
          <w:ilvl w:val="0"/>
          <w:numId w:val="54"/>
        </w:numPr>
        <w:spacing w:after="0" w:line="276" w:lineRule="auto"/>
        <w:rPr>
          <w:bCs/>
          <w:sz w:val="20"/>
        </w:rPr>
      </w:pPr>
      <w:r w:rsidRPr="00AF7B58">
        <w:rPr>
          <w:bCs/>
          <w:sz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96383" w:rsidRPr="00AF7B58" w:rsidRDefault="00A96383" w:rsidP="00AF7B58">
      <w:pPr>
        <w:pStyle w:val="Tekstpodstawowy"/>
        <w:numPr>
          <w:ilvl w:val="0"/>
          <w:numId w:val="54"/>
        </w:numPr>
        <w:spacing w:after="0" w:line="276" w:lineRule="auto"/>
        <w:rPr>
          <w:bCs/>
          <w:sz w:val="20"/>
        </w:rPr>
      </w:pPr>
      <w:r w:rsidRPr="00AF7B58">
        <w:rPr>
          <w:bCs/>
          <w:sz w:val="20"/>
        </w:rPr>
        <w:t>Od daty protokolarnego przejęcia budowy do końcowego odbioru robót, Wykonawca ponosi odpowiedzialność na zasadach ogólnych, za wszelkie szkody powstałe na budowie.</w:t>
      </w:r>
    </w:p>
    <w:p w:rsidR="002B540C" w:rsidRPr="00AF7B58" w:rsidRDefault="002B540C" w:rsidP="00AF7B58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sz w:val="20"/>
          <w:szCs w:val="20"/>
        </w:rPr>
      </w:pPr>
      <w:r w:rsidRPr="00AF7B58">
        <w:rPr>
          <w:rFonts w:ascii="Times New Roman" w:hAnsi="Times New Roman"/>
          <w:sz w:val="20"/>
          <w:szCs w:val="20"/>
        </w:rPr>
        <w:t>Wykonawca jest zobowiązany do organizacji i pokrycia kosztów korzystania z zaplecza budowy (tj. odpowiednie pomieszczenia magazynowe na składowanie materiałów i narzędzi, pomieszczenia socjalne dla swoich pracowników, wraz z ich oznakowaniem (tablica informacyjna), wywóz śmieci/materiałów z rozbiórki  wraz  z ich ewentualnym zagospodarowaniem, bądź utylizacją zgodnie z wymaganiami w tym zakresie przepisami prawa</w:t>
      </w:r>
      <w:r w:rsidR="0026006E">
        <w:rPr>
          <w:rFonts w:ascii="Times New Roman" w:hAnsi="Times New Roman"/>
          <w:sz w:val="20"/>
          <w:szCs w:val="20"/>
        </w:rPr>
        <w:t>. Wykonawca na własny koszt zapewni  media ( woda, prąd) niezbędne do realizacji robót budowlanych.</w:t>
      </w:r>
    </w:p>
    <w:p w:rsidR="002B540C" w:rsidRPr="00AF7B58" w:rsidRDefault="00422E6E" w:rsidP="00AF7B58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Zapewnienia </w:t>
      </w:r>
      <w:r w:rsidR="002B540C" w:rsidRPr="00AF7B58">
        <w:rPr>
          <w:rFonts w:ascii="Times New Roman" w:hAnsi="Times New Roman"/>
          <w:sz w:val="20"/>
          <w:szCs w:val="20"/>
        </w:rPr>
        <w:t>realizacji  robót w sposób nie zakłócający normalną komunikację wokół budynku oraz jego funkcjonowanie w szczególności zapewniając najwyższą staranność przy wyznaczaniu i zabezpieczaniu placu budowy, zaplecza budowy, miejsc dojazdów i pracy sprzęt.</w:t>
      </w:r>
    </w:p>
    <w:p w:rsidR="00BD75B1" w:rsidRPr="00BD75B1" w:rsidRDefault="00177E47" w:rsidP="00AF7B58">
      <w:pPr>
        <w:pStyle w:val="Tekstpodstawowy"/>
        <w:widowControl/>
        <w:numPr>
          <w:ilvl w:val="0"/>
          <w:numId w:val="54"/>
        </w:numPr>
        <w:tabs>
          <w:tab w:val="clear" w:pos="684"/>
        </w:tabs>
        <w:suppressAutoHyphens w:val="0"/>
        <w:overflowPunct/>
        <w:autoSpaceDE/>
        <w:spacing w:after="0" w:line="276" w:lineRule="auto"/>
        <w:textAlignment w:val="auto"/>
        <w:rPr>
          <w:bCs/>
          <w:sz w:val="20"/>
        </w:rPr>
      </w:pPr>
      <w:r>
        <w:rPr>
          <w:sz w:val="20"/>
        </w:rPr>
        <w:t>Wykonawca winien zapewnić  dozo</w:t>
      </w:r>
      <w:r w:rsidR="002B540C" w:rsidRPr="005238C6">
        <w:rPr>
          <w:sz w:val="20"/>
        </w:rPr>
        <w:t>r</w:t>
      </w:r>
      <w:r w:rsidR="008F2BCC">
        <w:rPr>
          <w:sz w:val="20"/>
        </w:rPr>
        <w:t>u</w:t>
      </w:r>
      <w:r w:rsidR="002B540C" w:rsidRPr="005238C6">
        <w:rPr>
          <w:sz w:val="20"/>
        </w:rPr>
        <w:t xml:space="preserve"> terenu budowy jak również znajdującego się na nim mienia</w:t>
      </w:r>
      <w:r>
        <w:rPr>
          <w:sz w:val="20"/>
        </w:rPr>
        <w:t>.</w:t>
      </w:r>
    </w:p>
    <w:p w:rsidR="00BD75B1" w:rsidRPr="008F2BCC" w:rsidRDefault="00BD75B1" w:rsidP="00AF7B58">
      <w:pPr>
        <w:pStyle w:val="Tekstpodstawowy"/>
        <w:widowControl/>
        <w:numPr>
          <w:ilvl w:val="0"/>
          <w:numId w:val="54"/>
        </w:numPr>
        <w:tabs>
          <w:tab w:val="clear" w:pos="684"/>
        </w:tabs>
        <w:suppressAutoHyphens w:val="0"/>
        <w:overflowPunct/>
        <w:autoSpaceDE/>
        <w:spacing w:after="0" w:line="276" w:lineRule="auto"/>
        <w:ind w:left="340" w:hanging="340"/>
        <w:textAlignment w:val="auto"/>
        <w:rPr>
          <w:sz w:val="20"/>
        </w:rPr>
      </w:pPr>
      <w:r>
        <w:rPr>
          <w:sz w:val="20"/>
        </w:rPr>
        <w:t>Wykonawca zobowiązuje się w czasie budowy zapewnić przestrzeganie przepisów bhp oraz utrzymanie czystości i należytego stanu porządkowego ora</w:t>
      </w:r>
      <w:r w:rsidR="00422E6E">
        <w:rPr>
          <w:sz w:val="20"/>
        </w:rPr>
        <w:t>z zasad i sposobu gromadzenia ,</w:t>
      </w:r>
      <w:r>
        <w:rPr>
          <w:sz w:val="20"/>
        </w:rPr>
        <w:t>usuwania , a także unieszkodliwi</w:t>
      </w:r>
      <w:r w:rsidR="00422E6E">
        <w:rPr>
          <w:sz w:val="20"/>
        </w:rPr>
        <w:t>ania stałych i płynnych odpadów</w:t>
      </w:r>
      <w:r>
        <w:rPr>
          <w:sz w:val="20"/>
        </w:rPr>
        <w:t>. Za nienależyte wykonywanie obowiązków zapewnienia bezpieczeństwa i ochrony zdrowia podczas robót Wykonawca będzie ponosił odpowiedzialność odszkodowawczą.</w:t>
      </w:r>
    </w:p>
    <w:p w:rsidR="00BD75B1" w:rsidRDefault="00BD75B1" w:rsidP="00AF7B58">
      <w:pPr>
        <w:pStyle w:val="Tekstpodstawowywcity3"/>
        <w:numPr>
          <w:ilvl w:val="0"/>
          <w:numId w:val="54"/>
        </w:numPr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>Niezwłoczne pisemne informowanie Zamawiającego o wszelkich zaistniałych przeszkodach i trudnościach wpływających na jakość wykonywanych robót albo opóźnienie lub przyspieszenie terminu zakończenia robót. Wykonawca zobowiązany jest zawiadomić Zamawiającego w terminie do 7 dni od daty ich ujawnienia.</w:t>
      </w:r>
    </w:p>
    <w:p w:rsidR="00BD75B1" w:rsidRDefault="00BD75B1" w:rsidP="00AF7B58">
      <w:pPr>
        <w:pStyle w:val="Tekstpodstawowywcity3"/>
        <w:numPr>
          <w:ilvl w:val="0"/>
          <w:numId w:val="54"/>
        </w:numPr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>Terminowe usuwanie usterek powstałych z winy Wykonawcy i stwierdzonych przez nadzór w czasie trwania robót.</w:t>
      </w:r>
    </w:p>
    <w:p w:rsidR="00BD75B1" w:rsidRDefault="00BD75B1" w:rsidP="00AF7B58">
      <w:pPr>
        <w:pStyle w:val="Tekstpodstawowywcity3"/>
        <w:numPr>
          <w:ilvl w:val="0"/>
          <w:numId w:val="54"/>
        </w:numPr>
        <w:spacing w:line="276" w:lineRule="auto"/>
        <w:ind w:left="340" w:hanging="340"/>
        <w:jc w:val="both"/>
        <w:rPr>
          <w:sz w:val="20"/>
        </w:rPr>
      </w:pPr>
      <w:r>
        <w:rPr>
          <w:sz w:val="20"/>
        </w:rPr>
        <w:t>Wykonawca zobowiązuje się umożliwić Zamawiającemu w każdym czasie przeprowadzenie kontroli, realizowanego zadania, stosowanych w toku realizacji wyrobów oraz wszelkich okoliczności dotyczących bezpośrednio przedmiotu umowy.</w:t>
      </w:r>
    </w:p>
    <w:p w:rsidR="005E5639" w:rsidRPr="005E5639" w:rsidRDefault="005E5639" w:rsidP="00AF7B58">
      <w:pPr>
        <w:pStyle w:val="Tekstpodstawowywcity3"/>
        <w:numPr>
          <w:ilvl w:val="0"/>
          <w:numId w:val="54"/>
        </w:numPr>
        <w:spacing w:line="276" w:lineRule="auto"/>
        <w:ind w:left="340" w:hanging="340"/>
        <w:jc w:val="both"/>
        <w:rPr>
          <w:sz w:val="20"/>
        </w:rPr>
      </w:pPr>
      <w:r w:rsidRPr="00D56F50">
        <w:rPr>
          <w:sz w:val="20"/>
          <w:lang w:eastAsia="ar-SA"/>
        </w:rPr>
        <w:t>Wykonawca</w:t>
      </w:r>
      <w:r w:rsidRPr="00D56F50">
        <w:rPr>
          <w:bCs/>
          <w:sz w:val="20"/>
          <w:lang w:eastAsia="ar-SA"/>
        </w:rPr>
        <w:t xml:space="preserve"> zobowiązuje się do </w:t>
      </w:r>
      <w:r w:rsidRPr="00422E6E">
        <w:rPr>
          <w:b/>
          <w:bCs/>
          <w:sz w:val="20"/>
          <w:lang w:eastAsia="ar-SA"/>
        </w:rPr>
        <w:t>posiadania polisy OC</w:t>
      </w:r>
      <w:r w:rsidRPr="00D56F50">
        <w:rPr>
          <w:bCs/>
          <w:sz w:val="20"/>
          <w:lang w:eastAsia="ar-SA"/>
        </w:rPr>
        <w:t xml:space="preserve"> na kwotę nie mniejs</w:t>
      </w:r>
      <w:r w:rsidR="00422E6E">
        <w:rPr>
          <w:bCs/>
          <w:sz w:val="20"/>
          <w:lang w:eastAsia="ar-SA"/>
        </w:rPr>
        <w:t xml:space="preserve">zą niż wartość złożonej oferty </w:t>
      </w:r>
      <w:r w:rsidRPr="00D56F50">
        <w:rPr>
          <w:bCs/>
          <w:sz w:val="20"/>
          <w:lang w:eastAsia="ar-SA"/>
        </w:rPr>
        <w:t xml:space="preserve">z tytułu szkód, które mogą zaistnieć w okresie od rozpoczęcia robót do przekazania przedmiotu umowy </w:t>
      </w:r>
      <w:r w:rsidRPr="00D56F50">
        <w:rPr>
          <w:sz w:val="20"/>
          <w:lang w:eastAsia="ar-SA"/>
        </w:rPr>
        <w:t>Zamawiającemu</w:t>
      </w:r>
      <w:r w:rsidRPr="00D56F50">
        <w:rPr>
          <w:bCs/>
          <w:sz w:val="20"/>
          <w:lang w:eastAsia="ar-SA"/>
        </w:rPr>
        <w:t xml:space="preserve">, w związku z określonymi zdarzeniami losowymi – od </w:t>
      </w:r>
      <w:proofErr w:type="spellStart"/>
      <w:r w:rsidRPr="00D56F50">
        <w:rPr>
          <w:bCs/>
          <w:sz w:val="20"/>
          <w:lang w:eastAsia="ar-SA"/>
        </w:rPr>
        <w:t>ryzyk</w:t>
      </w:r>
      <w:proofErr w:type="spellEnd"/>
      <w:r w:rsidRPr="00D56F50">
        <w:rPr>
          <w:bCs/>
          <w:sz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="00422E6E">
        <w:rPr>
          <w:bCs/>
          <w:sz w:val="20"/>
          <w:lang w:eastAsia="ar-SA"/>
        </w:rPr>
        <w:t>)</w:t>
      </w:r>
      <w:r w:rsidRPr="00D56F50">
        <w:rPr>
          <w:rFonts w:eastAsia="Calibri"/>
          <w:sz w:val="20"/>
        </w:rPr>
        <w:t>.</w:t>
      </w:r>
    </w:p>
    <w:p w:rsidR="005E5639" w:rsidRDefault="005E5639" w:rsidP="005E5639">
      <w:pPr>
        <w:pStyle w:val="Tekstpodstawowywcity3"/>
        <w:ind w:left="340"/>
        <w:jc w:val="both"/>
        <w:rPr>
          <w:sz w:val="20"/>
        </w:rPr>
      </w:pPr>
    </w:p>
    <w:p w:rsidR="005E5639" w:rsidRDefault="005E5639" w:rsidP="005E5639">
      <w:pPr>
        <w:pStyle w:val="Tekstpodstawowywcity3"/>
        <w:ind w:left="340"/>
        <w:jc w:val="both"/>
        <w:rPr>
          <w:sz w:val="20"/>
        </w:rPr>
      </w:pPr>
    </w:p>
    <w:p w:rsidR="005E5639" w:rsidRDefault="005E5639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§ 4</w:t>
      </w:r>
    </w:p>
    <w:p w:rsidR="005E5639" w:rsidRDefault="005E5639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Materiały</w:t>
      </w:r>
    </w:p>
    <w:p w:rsidR="005E5639" w:rsidRPr="005E5639" w:rsidRDefault="005E5639" w:rsidP="005E5639">
      <w:pPr>
        <w:spacing w:line="276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5E5639" w:rsidRPr="005238C6" w:rsidRDefault="005E5639" w:rsidP="009C004C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5238C6">
        <w:rPr>
          <w:sz w:val="20"/>
        </w:rPr>
        <w:t xml:space="preserve">Przedmiot umowy zostanie wykonany z materiałów dostarczonych w całości przez Wykonawcę. </w:t>
      </w:r>
    </w:p>
    <w:p w:rsidR="005E5639" w:rsidRPr="005238C6" w:rsidRDefault="005E5639" w:rsidP="009C004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</w:t>
      </w:r>
      <w:r w:rsidR="00AF7B58">
        <w:rPr>
          <w:rFonts w:ascii="Times New Roman" w:hAnsi="Times New Roman" w:cs="Times New Roman"/>
          <w:sz w:val="20"/>
          <w:szCs w:val="20"/>
        </w:rPr>
        <w:t xml:space="preserve">Nr 92, poz. 881 z </w:t>
      </w:r>
      <w:proofErr w:type="spellStart"/>
      <w:r w:rsidR="00AF7B5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AF7B5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F7B58">
        <w:rPr>
          <w:rFonts w:ascii="Times New Roman" w:hAnsi="Times New Roman" w:cs="Times New Roman"/>
          <w:sz w:val="20"/>
          <w:szCs w:val="20"/>
        </w:rPr>
        <w:t>zmi</w:t>
      </w:r>
      <w:proofErr w:type="spellEnd"/>
      <w:r w:rsidRPr="005238C6">
        <w:rPr>
          <w:rFonts w:ascii="Times New Roman" w:hAnsi="Times New Roman" w:cs="Times New Roman"/>
          <w:sz w:val="20"/>
          <w:szCs w:val="20"/>
        </w:rPr>
        <w:t xml:space="preserve">) a zgodnie z art.10 ustawy z dnia 7 lipca 1994 roku Prawo Budowlane (tekst jednolity </w:t>
      </w:r>
      <w:r w:rsidR="00422E6E">
        <w:rPr>
          <w:rFonts w:ascii="Times New Roman" w:hAnsi="Times New Roman" w:cs="Times New Roman"/>
          <w:bCs/>
          <w:sz w:val="20"/>
          <w:szCs w:val="20"/>
        </w:rPr>
        <w:t>Dz. U. 2017 r. poz. 1332</w:t>
      </w:r>
      <w:r w:rsidRPr="005238C6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Pr="005238C6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5238C6">
        <w:rPr>
          <w:rFonts w:ascii="Times New Roman" w:hAnsi="Times New Roman" w:cs="Times New Roman"/>
          <w:bCs/>
          <w:sz w:val="20"/>
          <w:szCs w:val="20"/>
        </w:rPr>
        <w:t>. zm.</w:t>
      </w:r>
      <w:r w:rsidRPr="005238C6">
        <w:rPr>
          <w:rFonts w:ascii="Times New Roman" w:hAnsi="Times New Roman" w:cs="Times New Roman"/>
          <w:sz w:val="20"/>
          <w:szCs w:val="20"/>
        </w:rPr>
        <w:t>) oraz dokumentacji.</w:t>
      </w:r>
    </w:p>
    <w:p w:rsidR="005E5639" w:rsidRPr="005238C6" w:rsidRDefault="005E5639" w:rsidP="009C004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Materiały i urządzenia muszą być zgodne z dokumentacją. Każdy materiał i urządzenie przed jego wbudowaniem musi być zaakceptowane przez przedstawiciela zamawiającego a materiały nie zatwierdzone wykonawca będzie zobowiązany do ich demontażu na wniosek zamawiającego.</w:t>
      </w:r>
    </w:p>
    <w:p w:rsidR="005E5639" w:rsidRPr="005238C6" w:rsidRDefault="005E5639" w:rsidP="009C004C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5238C6">
        <w:rPr>
          <w:sz w:val="20"/>
        </w:rPr>
        <w:t>W uzasadnionych przypadkach  na żądanie  Zamawiającego  Wykonawca musi  przedstawić  dodatkowe  badania  laboratoryjne wbudowanych materiałów. Badania te Wykonawca wykona na własny koszt.</w:t>
      </w:r>
    </w:p>
    <w:p w:rsidR="005E5639" w:rsidRPr="00D56F50" w:rsidRDefault="005E5639" w:rsidP="009C004C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D56F5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Wykonawca </w:t>
      </w:r>
      <w:r w:rsidRPr="00D56F50">
        <w:rPr>
          <w:rFonts w:ascii="Times New Roman" w:hAnsi="Times New Roman" w:cs="Times New Roman"/>
          <w:sz w:val="20"/>
          <w:szCs w:val="20"/>
        </w:rPr>
        <w:t xml:space="preserve">jest zobowiązany, na każde żądanie </w:t>
      </w:r>
      <w:r w:rsidRPr="00D56F50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D56F50">
        <w:rPr>
          <w:rFonts w:ascii="Times New Roman" w:hAnsi="Times New Roman" w:cs="Times New Roman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56F50">
        <w:rPr>
          <w:rFonts w:ascii="Times New Roman" w:hAnsi="Times New Roman" w:cs="Times New Roman"/>
          <w:bCs/>
          <w:sz w:val="20"/>
          <w:szCs w:val="20"/>
        </w:rPr>
        <w:t xml:space="preserve">Zamawiającego </w:t>
      </w:r>
      <w:r w:rsidRPr="00D56F50">
        <w:rPr>
          <w:rFonts w:ascii="Times New Roman" w:hAnsi="Times New Roman" w:cs="Times New Roman"/>
          <w:sz w:val="20"/>
          <w:szCs w:val="20"/>
        </w:rPr>
        <w:t>(Inspektora Nadzoru) przed ich wbudowaniem.</w:t>
      </w:r>
    </w:p>
    <w:p w:rsidR="005E5639" w:rsidRDefault="005E5639" w:rsidP="009C004C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D56F50">
        <w:rPr>
          <w:sz w:val="20"/>
        </w:rPr>
        <w:t>Wykonawca ponosi pełną odpowiedzialność za niewykonanie lub nienależyte wykonanie  przedmiotu umowy wskutek zastosowania niewłaściwych materiałów , nie spełniających wymogów dokumentacji projektowej , specyfikacji technicznej wykonania i odbioru robót. Robota w której wykorzystano niewłaściwe ma</w:t>
      </w:r>
      <w:r w:rsidR="0026006E">
        <w:rPr>
          <w:sz w:val="20"/>
        </w:rPr>
        <w:t>teriały nie zostanie przyjęta do</w:t>
      </w:r>
      <w:r w:rsidRPr="00D56F50">
        <w:rPr>
          <w:sz w:val="20"/>
        </w:rPr>
        <w:t xml:space="preserve"> odbioru.</w:t>
      </w:r>
    </w:p>
    <w:p w:rsidR="005E5639" w:rsidRDefault="005E5639" w:rsidP="005E5639">
      <w:pPr>
        <w:pStyle w:val="Tekstpodstawowywcity2"/>
        <w:ind w:left="720"/>
        <w:jc w:val="both"/>
        <w:rPr>
          <w:sz w:val="20"/>
        </w:rPr>
      </w:pPr>
    </w:p>
    <w:p w:rsidR="005E5639" w:rsidRPr="00D56F50" w:rsidRDefault="005E5639" w:rsidP="005E5639">
      <w:pPr>
        <w:pStyle w:val="Tekstpodstawowywcity2"/>
        <w:ind w:left="720"/>
        <w:jc w:val="both"/>
        <w:rPr>
          <w:sz w:val="20"/>
        </w:rPr>
      </w:pPr>
    </w:p>
    <w:p w:rsidR="005E5639" w:rsidRDefault="005E5639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 5</w:t>
      </w:r>
    </w:p>
    <w:p w:rsidR="005E5639" w:rsidRDefault="005E5639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Nadzór</w:t>
      </w:r>
    </w:p>
    <w:p w:rsidR="005E5639" w:rsidRPr="00E02D2F" w:rsidRDefault="005E5639" w:rsidP="005E5639">
      <w:pPr>
        <w:spacing w:line="276" w:lineRule="auto"/>
        <w:rPr>
          <w:rFonts w:ascii="Times New Roman" w:hAnsi="Times New Roman" w:cs="Times New Roman"/>
          <w:bCs/>
          <w:sz w:val="6"/>
          <w:szCs w:val="6"/>
        </w:rPr>
      </w:pPr>
    </w:p>
    <w:p w:rsidR="005E5639" w:rsidRPr="005238C6" w:rsidRDefault="005E5639" w:rsidP="005E5639">
      <w:pPr>
        <w:pStyle w:val="Tekstpodstawowywcity2"/>
        <w:numPr>
          <w:ilvl w:val="0"/>
          <w:numId w:val="41"/>
        </w:numPr>
        <w:jc w:val="both"/>
        <w:rPr>
          <w:sz w:val="20"/>
        </w:rPr>
      </w:pPr>
      <w:r w:rsidRPr="005238C6">
        <w:rPr>
          <w:sz w:val="20"/>
        </w:rPr>
        <w:t>Nadzór nad pracami objętymi umową pełnić będzie ze strony zamawiającego Inspektor Nadzoru – ………………………</w:t>
      </w:r>
    </w:p>
    <w:p w:rsidR="005E5639" w:rsidRPr="005238C6" w:rsidRDefault="005E5639" w:rsidP="005E5639">
      <w:pPr>
        <w:pStyle w:val="Tekstpodstawowywcity2"/>
        <w:numPr>
          <w:ilvl w:val="0"/>
          <w:numId w:val="41"/>
        </w:numPr>
        <w:ind w:left="340" w:hanging="340"/>
        <w:jc w:val="both"/>
        <w:rPr>
          <w:sz w:val="20"/>
        </w:rPr>
      </w:pPr>
      <w:r w:rsidRPr="005238C6">
        <w:rPr>
          <w:sz w:val="20"/>
        </w:rPr>
        <w:t xml:space="preserve">Zamawiający zastrzega sobie prawo zmiany osoby pełniącej funkcję Inspektora Nadzoru bez zgody Wykonawcy, niezwłocznie powiadamiając go o tym na piśmie. </w:t>
      </w:r>
    </w:p>
    <w:p w:rsidR="005E5639" w:rsidRPr="005238C6" w:rsidRDefault="005E5639" w:rsidP="005E5639">
      <w:pPr>
        <w:pStyle w:val="Tekstpodstawowywcity2"/>
        <w:numPr>
          <w:ilvl w:val="0"/>
          <w:numId w:val="41"/>
        </w:numPr>
        <w:ind w:left="340" w:hanging="340"/>
        <w:jc w:val="both"/>
        <w:rPr>
          <w:sz w:val="20"/>
        </w:rPr>
      </w:pPr>
      <w:r w:rsidRPr="005238C6">
        <w:rPr>
          <w:sz w:val="20"/>
        </w:rPr>
        <w:t>Inspektor nadzoru działa w granicach umocowania nadanego mu przez Zamawiającego.</w:t>
      </w:r>
    </w:p>
    <w:p w:rsidR="005E5639" w:rsidRPr="005238C6" w:rsidRDefault="005E5639" w:rsidP="005E563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Inspektor nadzoru uprawniony jest do wydawania Wykonawcy poleceń związanych z ilością i jakością robót, które są niezbędne do prawidłowego oraz zgodnego z umową wykonania robót.</w:t>
      </w:r>
    </w:p>
    <w:p w:rsidR="005E5639" w:rsidRPr="005238C6" w:rsidRDefault="005E5639" w:rsidP="005E563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Inspektor nadzoru nie jest upoważniony do podejmowania decyzji dotyc</w:t>
      </w:r>
      <w:r w:rsidR="0026006E">
        <w:rPr>
          <w:rFonts w:ascii="Times New Roman" w:hAnsi="Times New Roman" w:cs="Times New Roman"/>
          <w:sz w:val="20"/>
          <w:szCs w:val="20"/>
        </w:rPr>
        <w:t xml:space="preserve">zących robót dodatkowych </w:t>
      </w:r>
      <w:r w:rsidRPr="005238C6">
        <w:rPr>
          <w:rFonts w:ascii="Times New Roman" w:hAnsi="Times New Roman" w:cs="Times New Roman"/>
          <w:sz w:val="20"/>
          <w:szCs w:val="20"/>
        </w:rPr>
        <w:t>i zamiennych w imieniu Zamawiającego bez jego zgody i pisemnego potwierdzenia.</w:t>
      </w:r>
    </w:p>
    <w:p w:rsidR="005E5639" w:rsidRPr="005238C6" w:rsidRDefault="005E5639" w:rsidP="005E563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Inspektor nadzoru nie ma prawa zwolnienia Wykonawcy z wykonania zobowiązań wynikających z treści niniejszej umowy. </w:t>
      </w:r>
    </w:p>
    <w:p w:rsidR="005E5639" w:rsidRPr="005238C6" w:rsidRDefault="005E5639" w:rsidP="005E563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Inspektor nadzoru ma obowiązek wstrzymać roboty, jeżeli są one realizowane niezgodnie z dokumentacją techniczną, przepisami Prawa budowlanego, zasadami współczesnej wiedzy technicznej lub obowiązującymi Polskimi Normami.</w:t>
      </w:r>
    </w:p>
    <w:p w:rsidR="005E5639" w:rsidRPr="005238C6" w:rsidRDefault="005E5639" w:rsidP="005E5639">
      <w:pPr>
        <w:pStyle w:val="Akapitzlist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 xml:space="preserve">Ustanowionym przez Wykonawcę Kierownikiem budowy  będzie : ………………………………… </w:t>
      </w:r>
      <w:r w:rsidRPr="005238C6">
        <w:rPr>
          <w:rFonts w:ascii="Times New Roman" w:hAnsi="Times New Roman"/>
          <w:iCs/>
          <w:sz w:val="20"/>
          <w:szCs w:val="20"/>
        </w:rPr>
        <w:t>działający w granicach umocowania określonego przepisami ustawy z dnia 7 lipca 1994r. Prawo Budowlane.</w:t>
      </w:r>
      <w:r w:rsidRPr="005238C6">
        <w:rPr>
          <w:rFonts w:ascii="Times New Roman" w:hAnsi="Times New Roman"/>
          <w:sz w:val="20"/>
          <w:szCs w:val="20"/>
        </w:rPr>
        <w:t xml:space="preserve"> </w:t>
      </w:r>
    </w:p>
    <w:p w:rsidR="00D56F50" w:rsidRDefault="00D56F50" w:rsidP="00D56F50">
      <w:pPr>
        <w:jc w:val="both"/>
        <w:rPr>
          <w:sz w:val="20"/>
          <w:szCs w:val="20"/>
        </w:rPr>
      </w:pPr>
    </w:p>
    <w:p w:rsidR="00D56F50" w:rsidRDefault="00AF7B58" w:rsidP="00D56F50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§ 6</w:t>
      </w:r>
    </w:p>
    <w:p w:rsidR="00D56F50" w:rsidRDefault="00D56F50" w:rsidP="00D56F50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-157"/>
        <w:jc w:val="center"/>
        <w:rPr>
          <w:b/>
          <w:sz w:val="20"/>
        </w:rPr>
      </w:pPr>
      <w:r>
        <w:rPr>
          <w:b/>
          <w:sz w:val="20"/>
        </w:rPr>
        <w:t>Podwykonawstwo</w:t>
      </w:r>
    </w:p>
    <w:p w:rsidR="00D56F50" w:rsidRPr="005238C6" w:rsidRDefault="00D56F50" w:rsidP="00E02D2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11E7" w:rsidRPr="009C004C" w:rsidRDefault="00B44D8D" w:rsidP="005F02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004C">
        <w:rPr>
          <w:rFonts w:ascii="Times New Roman" w:hAnsi="Times New Roman" w:cs="Times New Roman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9C004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006E">
        <w:rPr>
          <w:rFonts w:ascii="Times New Roman" w:hAnsi="Times New Roman" w:cs="Times New Roman"/>
          <w:sz w:val="20"/>
          <w:szCs w:val="20"/>
        </w:rPr>
        <w:t xml:space="preserve"> Kodeksu C</w:t>
      </w:r>
      <w:r w:rsidRPr="009C004C">
        <w:rPr>
          <w:rFonts w:ascii="Times New Roman" w:hAnsi="Times New Roman" w:cs="Times New Roman"/>
          <w:sz w:val="20"/>
          <w:szCs w:val="20"/>
        </w:rPr>
        <w:t>ywilnego z zastrzeżeniem postanowień us</w:t>
      </w:r>
      <w:r w:rsidR="0083299B" w:rsidRPr="009C004C">
        <w:rPr>
          <w:rFonts w:ascii="Times New Roman" w:hAnsi="Times New Roman" w:cs="Times New Roman"/>
          <w:sz w:val="20"/>
          <w:szCs w:val="20"/>
        </w:rPr>
        <w:t>tawy Prawo zamówień publicznych.</w:t>
      </w:r>
    </w:p>
    <w:p w:rsidR="00B44D8D" w:rsidRPr="009C004C" w:rsidRDefault="00B44D8D" w:rsidP="005F029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004C">
        <w:rPr>
          <w:rFonts w:ascii="Times New Roman" w:eastAsia="Times New Roman" w:hAnsi="Times New Roman" w:cs="Times New Roman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9C004C" w:rsidRDefault="00B44D8D" w:rsidP="005F0292">
      <w:pPr>
        <w:pStyle w:val="Akapitzlist"/>
        <w:numPr>
          <w:ilvl w:val="1"/>
          <w:numId w:val="33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9C004C">
        <w:rPr>
          <w:rFonts w:ascii="Times New Roman" w:hAnsi="Times New Roman"/>
          <w:sz w:val="20"/>
          <w:szCs w:val="20"/>
        </w:rPr>
        <w:t>onania zmian w zawartej umowie.</w:t>
      </w:r>
    </w:p>
    <w:p w:rsidR="00B44D8D" w:rsidRPr="009C004C" w:rsidRDefault="00B44D8D" w:rsidP="005F0292">
      <w:pPr>
        <w:pStyle w:val="Akapitzlist"/>
        <w:numPr>
          <w:ilvl w:val="1"/>
          <w:numId w:val="33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sz w:val="20"/>
          <w:szCs w:val="20"/>
        </w:rPr>
        <w:t>Wymogi nałożone wobec treści zawieranych umów z podwykonawcami i dalszymi podwykonawcami:</w:t>
      </w:r>
    </w:p>
    <w:p w:rsidR="00B44D8D" w:rsidRPr="009C004C" w:rsidRDefault="00B44D8D" w:rsidP="005F0292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004C">
        <w:rPr>
          <w:rFonts w:ascii="Times New Roman" w:hAnsi="Times New Roman" w:cs="Times New Roman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9C004C" w:rsidRDefault="00B44D8D" w:rsidP="005F0292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004C">
        <w:rPr>
          <w:rFonts w:ascii="Times New Roman" w:hAnsi="Times New Roman" w:cs="Times New Roman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9C004C" w:rsidRDefault="00B44D8D" w:rsidP="005F0292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004C">
        <w:rPr>
          <w:rFonts w:ascii="Times New Roman" w:hAnsi="Times New Roman" w:cs="Times New Roman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9C004C" w:rsidRDefault="00B44D8D" w:rsidP="005F0292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004C">
        <w:rPr>
          <w:rFonts w:ascii="Times New Roman" w:hAnsi="Times New Roman" w:cs="Times New Roman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44D8D" w:rsidRPr="009C004C" w:rsidRDefault="00B44D8D" w:rsidP="005F0292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004C">
        <w:rPr>
          <w:rFonts w:ascii="Times New Roman" w:hAnsi="Times New Roman" w:cs="Times New Roman"/>
          <w:bCs/>
          <w:sz w:val="20"/>
          <w:szCs w:val="20"/>
        </w:rPr>
        <w:t xml:space="preserve">zakazuje się wprowadzenia do umowy zapisów, które będą zwalniały Wykonawcę </w:t>
      </w:r>
      <w:r w:rsidR="00E54537" w:rsidRPr="009C004C">
        <w:rPr>
          <w:rFonts w:ascii="Times New Roman" w:hAnsi="Times New Roman" w:cs="Times New Roman"/>
          <w:bCs/>
          <w:sz w:val="20"/>
          <w:szCs w:val="20"/>
        </w:rPr>
        <w:br/>
      </w:r>
      <w:r w:rsidRPr="009C004C">
        <w:rPr>
          <w:rFonts w:ascii="Times New Roman" w:hAnsi="Times New Roman" w:cs="Times New Roman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9C004C" w:rsidRDefault="00B44D8D" w:rsidP="005F0292">
      <w:pPr>
        <w:pStyle w:val="Akapitzlist"/>
        <w:numPr>
          <w:ilvl w:val="1"/>
          <w:numId w:val="33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bCs/>
          <w:sz w:val="20"/>
          <w:szCs w:val="20"/>
        </w:rPr>
        <w:t>Zamawiający w te</w:t>
      </w:r>
      <w:r w:rsidR="0083299B" w:rsidRPr="009C004C">
        <w:rPr>
          <w:rFonts w:ascii="Times New Roman" w:hAnsi="Times New Roman"/>
          <w:bCs/>
          <w:sz w:val="20"/>
          <w:szCs w:val="20"/>
        </w:rPr>
        <w:t>rminie 5</w:t>
      </w:r>
      <w:r w:rsidRPr="009C004C">
        <w:rPr>
          <w:rFonts w:ascii="Times New Roman" w:hAnsi="Times New Roman"/>
          <w:bCs/>
          <w:sz w:val="20"/>
          <w:szCs w:val="20"/>
        </w:rPr>
        <w:t xml:space="preserve"> dni od daty przekazania projektu umowy składa pisemne zastrzeżenia do jej treści. </w:t>
      </w:r>
      <w:r w:rsidRPr="009C004C">
        <w:rPr>
          <w:rFonts w:ascii="Times New Roman" w:hAnsi="Times New Roman"/>
          <w:sz w:val="20"/>
          <w:szCs w:val="20"/>
        </w:rPr>
        <w:t>Niezgłoszenie pisemnych zastrzeżeń</w:t>
      </w:r>
      <w:r w:rsidRPr="009C004C">
        <w:rPr>
          <w:rFonts w:ascii="Times New Roman" w:hAnsi="Times New Roman"/>
          <w:bCs/>
          <w:sz w:val="20"/>
          <w:szCs w:val="20"/>
        </w:rPr>
        <w:t xml:space="preserve"> w terminie wskazanym </w:t>
      </w:r>
      <w:r w:rsidRPr="009C004C">
        <w:rPr>
          <w:rFonts w:ascii="Times New Roman" w:hAnsi="Times New Roman"/>
          <w:sz w:val="20"/>
          <w:szCs w:val="20"/>
        </w:rPr>
        <w:t>uważa się projekt umowy za zaakceptowany.</w:t>
      </w:r>
    </w:p>
    <w:p w:rsidR="000211E7" w:rsidRPr="009C004C" w:rsidRDefault="00B44D8D" w:rsidP="005F0292">
      <w:pPr>
        <w:pStyle w:val="Akapitzlist"/>
        <w:numPr>
          <w:ilvl w:val="1"/>
          <w:numId w:val="33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sz w:val="20"/>
          <w:szCs w:val="20"/>
        </w:rPr>
        <w:lastRenderedPageBreak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9C004C">
        <w:rPr>
          <w:rFonts w:ascii="Times New Roman" w:hAnsi="Times New Roman"/>
          <w:bCs/>
          <w:sz w:val="20"/>
          <w:szCs w:val="20"/>
        </w:rPr>
        <w:t>.</w:t>
      </w:r>
    </w:p>
    <w:p w:rsidR="00B44D8D" w:rsidRPr="009C004C" w:rsidRDefault="00B44D8D" w:rsidP="005F0292">
      <w:pPr>
        <w:pStyle w:val="Akapitzlist"/>
        <w:numPr>
          <w:ilvl w:val="1"/>
          <w:numId w:val="33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bCs/>
          <w:sz w:val="20"/>
          <w:szCs w:val="20"/>
        </w:rPr>
        <w:t xml:space="preserve"> Nie ma obowiązku przedkładania umów</w:t>
      </w:r>
      <w:r w:rsidR="006E7046" w:rsidRPr="009C004C">
        <w:rPr>
          <w:rFonts w:ascii="Times New Roman" w:hAnsi="Times New Roman"/>
          <w:bCs/>
          <w:sz w:val="20"/>
          <w:szCs w:val="20"/>
        </w:rPr>
        <w:t>,</w:t>
      </w:r>
      <w:r w:rsidRPr="009C004C">
        <w:rPr>
          <w:rFonts w:ascii="Times New Roman" w:hAnsi="Times New Roman"/>
          <w:bCs/>
          <w:sz w:val="20"/>
          <w:szCs w:val="20"/>
        </w:rPr>
        <w:t xml:space="preserve"> o których mowa w </w:t>
      </w:r>
      <w:proofErr w:type="spellStart"/>
      <w:r w:rsidRPr="009C004C">
        <w:rPr>
          <w:rFonts w:ascii="Times New Roman" w:hAnsi="Times New Roman"/>
          <w:bCs/>
          <w:sz w:val="20"/>
          <w:szCs w:val="20"/>
        </w:rPr>
        <w:t>ppkt</w:t>
      </w:r>
      <w:proofErr w:type="spellEnd"/>
      <w:r w:rsidRPr="009C004C">
        <w:rPr>
          <w:rFonts w:ascii="Times New Roman" w:hAnsi="Times New Roman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</w:t>
      </w:r>
      <w:r w:rsidR="00D242F8" w:rsidRPr="009C004C">
        <w:rPr>
          <w:rFonts w:ascii="Times New Roman" w:hAnsi="Times New Roman"/>
          <w:bCs/>
          <w:sz w:val="20"/>
          <w:szCs w:val="20"/>
        </w:rPr>
        <w:t xml:space="preserve"> </w:t>
      </w:r>
    </w:p>
    <w:p w:rsidR="000211E7" w:rsidRPr="009C004C" w:rsidRDefault="00B44D8D" w:rsidP="005F0292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9C004C" w:rsidRDefault="00B44D8D" w:rsidP="005F0292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9C004C">
        <w:rPr>
          <w:rFonts w:ascii="Times New Roman" w:hAnsi="Times New Roman"/>
          <w:sz w:val="20"/>
          <w:szCs w:val="20"/>
        </w:rPr>
        <w:t>22a</w:t>
      </w:r>
      <w:r w:rsidR="002F4F34" w:rsidRPr="009C004C">
        <w:rPr>
          <w:rFonts w:ascii="Times New Roman" w:hAnsi="Times New Roman"/>
          <w:sz w:val="20"/>
          <w:szCs w:val="20"/>
        </w:rPr>
        <w:t xml:space="preserve"> </w:t>
      </w:r>
      <w:r w:rsidRPr="009C004C">
        <w:rPr>
          <w:rFonts w:ascii="Times New Roman" w:hAnsi="Times New Roman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9C004C">
        <w:rPr>
          <w:rFonts w:ascii="Times New Roman" w:hAnsi="Times New Roman"/>
          <w:sz w:val="20"/>
          <w:szCs w:val="20"/>
        </w:rPr>
        <w:t xml:space="preserve"> je w stopniu nie mniejszym niż wymagany w trakcie postępowania </w:t>
      </w:r>
      <w:r w:rsidRPr="009C004C">
        <w:rPr>
          <w:rFonts w:ascii="Times New Roman" w:hAnsi="Times New Roman"/>
          <w:sz w:val="20"/>
          <w:szCs w:val="20"/>
        </w:rPr>
        <w:t>o udzielenie zamówienia.</w:t>
      </w:r>
    </w:p>
    <w:p w:rsidR="00E02D2F" w:rsidRPr="009C004C" w:rsidRDefault="00B44D8D" w:rsidP="00E02D2F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C004C">
        <w:rPr>
          <w:rFonts w:ascii="Times New Roman" w:hAnsi="Times New Roman"/>
          <w:sz w:val="20"/>
          <w:szCs w:val="20"/>
        </w:rPr>
        <w:t>Podwykonawcą robót .................. będzie.............</w:t>
      </w:r>
    </w:p>
    <w:p w:rsidR="00B44D8D" w:rsidRPr="005238C6" w:rsidRDefault="00B44D8D" w:rsidP="00D242F8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2D2F" w:rsidRDefault="00E02D2F" w:rsidP="00E02D2F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</w:t>
      </w:r>
      <w:r w:rsidR="00AF7B58">
        <w:rPr>
          <w:b/>
          <w:sz w:val="20"/>
        </w:rPr>
        <w:t xml:space="preserve"> 7</w:t>
      </w:r>
    </w:p>
    <w:p w:rsidR="00B44D8D" w:rsidRDefault="00E02D2F" w:rsidP="00E02D2F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 xml:space="preserve">Obowiązek zatrudnienia na umowę o pracę </w:t>
      </w:r>
    </w:p>
    <w:p w:rsidR="00E02D2F" w:rsidRPr="005238C6" w:rsidRDefault="00E02D2F" w:rsidP="005E563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02D2F" w:rsidRPr="00E02D2F" w:rsidRDefault="00E02D2F" w:rsidP="009C004C">
      <w:pPr>
        <w:pStyle w:val="Tekstpodstawowywcity4"/>
        <w:numPr>
          <w:ilvl w:val="0"/>
          <w:numId w:val="9"/>
        </w:numPr>
        <w:spacing w:line="276" w:lineRule="auto"/>
        <w:jc w:val="both"/>
        <w:rPr>
          <w:sz w:val="20"/>
        </w:rPr>
      </w:pPr>
      <w:r>
        <w:rPr>
          <w:sz w:val="20"/>
        </w:rPr>
        <w:t>Wykonawca gwarantuje , że osoby wykonujące przedmiot umowy będą</w:t>
      </w:r>
      <w:r w:rsidR="005E5639">
        <w:rPr>
          <w:sz w:val="20"/>
        </w:rPr>
        <w:t xml:space="preserve"> zatrudnione na podstawie umowy</w:t>
      </w:r>
      <w:r>
        <w:rPr>
          <w:sz w:val="20"/>
        </w:rPr>
        <w:t xml:space="preserve">  o p</w:t>
      </w:r>
      <w:r w:rsidR="0026006E">
        <w:rPr>
          <w:sz w:val="20"/>
        </w:rPr>
        <w:t>racę w rozumieniu Kodeksu Pracy</w:t>
      </w:r>
      <w:r>
        <w:rPr>
          <w:sz w:val="20"/>
        </w:rPr>
        <w:t>, Obowiązek realizacji przedmiotu 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SIWZ.</w:t>
      </w:r>
    </w:p>
    <w:p w:rsidR="00E02D2F" w:rsidRPr="005E5639" w:rsidRDefault="00E02D2F" w:rsidP="00E02D2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639">
        <w:rPr>
          <w:rFonts w:ascii="Times New Roman" w:hAnsi="Times New Roman" w:cs="Times New Roman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E02D2F" w:rsidRPr="005E5639" w:rsidRDefault="00E02D2F" w:rsidP="00E02D2F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E5639">
        <w:rPr>
          <w:rFonts w:ascii="Times New Roman" w:hAnsi="Times New Roman"/>
          <w:sz w:val="20"/>
          <w:szCs w:val="20"/>
        </w:rPr>
        <w:t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</w:t>
      </w:r>
      <w:r w:rsidR="0026006E">
        <w:rPr>
          <w:rFonts w:ascii="Times New Roman" w:hAnsi="Times New Roman"/>
          <w:sz w:val="20"/>
          <w:szCs w:val="20"/>
        </w:rPr>
        <w:t xml:space="preserve">racę.)  Nie przedłożenie listy </w:t>
      </w:r>
      <w:r w:rsidRPr="005E5639">
        <w:rPr>
          <w:rFonts w:ascii="Times New Roman" w:hAnsi="Times New Roman"/>
          <w:sz w:val="20"/>
          <w:szCs w:val="20"/>
        </w:rPr>
        <w:t xml:space="preserve">osób mających wykonywać przedmiot zamówienia upoważnia Zamawiającego i wyznaczonego przedstawiciela  do niedopuszczenia tych osób do pracy. </w:t>
      </w:r>
    </w:p>
    <w:p w:rsidR="00E02D2F" w:rsidRPr="005E5639" w:rsidRDefault="00E02D2F" w:rsidP="00E02D2F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E5639">
        <w:rPr>
          <w:rFonts w:ascii="Times New Roman" w:hAnsi="Times New Roman"/>
          <w:sz w:val="20"/>
          <w:szCs w:val="20"/>
        </w:rPr>
        <w:t xml:space="preserve">W przypadku zmiany składu osobowego Personelu Wykonawcy zapisy ust. 1) stosuje się odpowiednio. </w:t>
      </w:r>
    </w:p>
    <w:p w:rsidR="00E02D2F" w:rsidRPr="005E5639" w:rsidRDefault="00E02D2F" w:rsidP="00E02D2F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E5639">
        <w:rPr>
          <w:rFonts w:ascii="Times New Roman" w:hAnsi="Times New Roman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E02D2F" w:rsidRPr="005E5639" w:rsidRDefault="00E02D2F" w:rsidP="005E5639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E5639">
        <w:rPr>
          <w:rFonts w:ascii="Times New Roman" w:hAnsi="Times New Roman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C30F60" w:rsidRDefault="00B44D8D" w:rsidP="005F029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F60">
        <w:rPr>
          <w:rFonts w:ascii="Times New Roman" w:hAnsi="Times New Roman" w:cs="Times New Roman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C30F60" w:rsidRDefault="00B44D8D" w:rsidP="007E12A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30F60">
        <w:rPr>
          <w:rFonts w:ascii="Times New Roman" w:hAnsi="Times New Roman" w:cs="Times New Roman"/>
          <w:sz w:val="20"/>
          <w:szCs w:val="20"/>
        </w:rPr>
        <w:t>Zamawiający może zwrócić się o usunięcie określonych osób, gdy osoby te:</w:t>
      </w:r>
    </w:p>
    <w:p w:rsidR="00B44D8D" w:rsidRPr="00C30F60" w:rsidRDefault="00B44D8D" w:rsidP="005F029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0F60">
        <w:rPr>
          <w:rFonts w:ascii="Times New Roman" w:hAnsi="Times New Roman" w:cs="Times New Roman"/>
          <w:sz w:val="20"/>
          <w:szCs w:val="20"/>
        </w:rPr>
        <w:t>nie przestrzegają przepisów BHP,</w:t>
      </w:r>
    </w:p>
    <w:p w:rsidR="00B44D8D" w:rsidRPr="00C30F60" w:rsidRDefault="00B44D8D" w:rsidP="005F029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0F60">
        <w:rPr>
          <w:rFonts w:ascii="Times New Roman" w:hAnsi="Times New Roman" w:cs="Times New Roman"/>
          <w:sz w:val="20"/>
          <w:szCs w:val="20"/>
        </w:rPr>
        <w:t>nie prowadzą dokumentacji budowy zgodnie z Prawem budowlanym,</w:t>
      </w:r>
    </w:p>
    <w:p w:rsidR="00736BF5" w:rsidRPr="00C30F60" w:rsidRDefault="00B44D8D" w:rsidP="005E5639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0F60">
        <w:rPr>
          <w:rFonts w:ascii="Times New Roman" w:hAnsi="Times New Roman" w:cs="Times New Roman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5E5639" w:rsidRDefault="005E5639" w:rsidP="00D242F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E53" w:rsidRDefault="00275E53" w:rsidP="00D242F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639" w:rsidRDefault="00AF7B58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 8</w:t>
      </w:r>
    </w:p>
    <w:p w:rsidR="005E5639" w:rsidRDefault="005E5639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Wy</w:t>
      </w:r>
      <w:r w:rsidR="00526C36">
        <w:rPr>
          <w:b/>
          <w:sz w:val="20"/>
        </w:rPr>
        <w:t>nagrodzenie</w:t>
      </w:r>
    </w:p>
    <w:p w:rsidR="00B44D8D" w:rsidRPr="005E5639" w:rsidRDefault="00B44D8D" w:rsidP="005E5639">
      <w:pPr>
        <w:spacing w:line="276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967DB" w:rsidRPr="005238C6" w:rsidRDefault="00B44D8D" w:rsidP="005F0292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38C6">
        <w:rPr>
          <w:rFonts w:ascii="Times New Roman" w:hAnsi="Times New Roman" w:cs="Times New Roman"/>
          <w:b/>
          <w:bCs/>
          <w:sz w:val="20"/>
          <w:szCs w:val="20"/>
        </w:rPr>
        <w:t>Cena ryczałtowa wykonania całości przedmiotu umowy wynosi:</w:t>
      </w:r>
      <w:r w:rsidRPr="005238C6">
        <w:rPr>
          <w:rFonts w:ascii="Times New Roman" w:hAnsi="Times New Roman" w:cs="Times New Roman"/>
          <w:sz w:val="20"/>
          <w:szCs w:val="20"/>
        </w:rPr>
        <w:t xml:space="preserve"> brutto </w:t>
      </w:r>
      <w:r w:rsidRPr="005238C6">
        <w:rPr>
          <w:rFonts w:ascii="Times New Roman" w:hAnsi="Times New Roman" w:cs="Times New Roman"/>
          <w:b/>
          <w:sz w:val="20"/>
          <w:szCs w:val="20"/>
        </w:rPr>
        <w:t>…………….. zł</w:t>
      </w:r>
      <w:r w:rsidRPr="005238C6">
        <w:rPr>
          <w:rFonts w:ascii="Times New Roman" w:hAnsi="Times New Roman" w:cs="Times New Roman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5238C6" w:rsidRDefault="00B44D8D" w:rsidP="005F0292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5639">
        <w:rPr>
          <w:rFonts w:ascii="Times New Roman" w:hAnsi="Times New Roman" w:cs="Times New Roman"/>
          <w:bCs/>
          <w:sz w:val="20"/>
          <w:szCs w:val="20"/>
        </w:rPr>
        <w:t>Wykonawca</w:t>
      </w:r>
      <w:r w:rsidRPr="005238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238C6">
        <w:rPr>
          <w:rFonts w:ascii="Times New Roman" w:hAnsi="Times New Roman" w:cs="Times New Roman"/>
          <w:sz w:val="20"/>
          <w:szCs w:val="20"/>
        </w:rPr>
        <w:t>zobowiązany jest do wykonania przedmiotu umowy w pełnym zakresie, zgodnie z projektem budowlanym, specyfikacją techniczną wykonania i odbioru robót</w:t>
      </w:r>
      <w:r w:rsidR="00BF34B7" w:rsidRPr="005238C6">
        <w:rPr>
          <w:rFonts w:ascii="Times New Roman" w:hAnsi="Times New Roman" w:cs="Times New Roman"/>
          <w:sz w:val="20"/>
          <w:szCs w:val="20"/>
        </w:rPr>
        <w:t xml:space="preserve">, </w:t>
      </w:r>
      <w:r w:rsidRPr="005238C6">
        <w:rPr>
          <w:rFonts w:ascii="Times New Roman" w:hAnsi="Times New Roman" w:cs="Times New Roman"/>
          <w:sz w:val="20"/>
          <w:szCs w:val="20"/>
        </w:rPr>
        <w:t xml:space="preserve"> SIWZ, przedmiarem robót, w oparciu o harmonog</w:t>
      </w:r>
      <w:r w:rsidR="00FF44F5">
        <w:rPr>
          <w:rFonts w:ascii="Times New Roman" w:hAnsi="Times New Roman" w:cs="Times New Roman"/>
          <w:sz w:val="20"/>
          <w:szCs w:val="20"/>
        </w:rPr>
        <w:t>ram rzeczowo - finansowy robót.</w:t>
      </w:r>
    </w:p>
    <w:p w:rsidR="00391D2A" w:rsidRPr="005238C6" w:rsidRDefault="00391D2A" w:rsidP="005F0292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 xml:space="preserve">Wynagrodzenie, o którym mowa w ust. 1 niniejszego paragrafu obejmuje wszelkie koszty niezbędne do zrealizowania przedmiotu umowy wynikające wprost z dokumentacji projektowej, jak również w niej nie ujęte z powodu braków dokumentacji spowodowanych jej niezgodnością z zasadami wiedzy technicznej lub stanem faktycznym, a bez których nie można wykonać przedmiotu umowy. 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 </w:t>
      </w:r>
    </w:p>
    <w:p w:rsidR="008C67B6" w:rsidRPr="00333A9D" w:rsidRDefault="008C67B6" w:rsidP="005F0292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3A9D">
        <w:rPr>
          <w:rFonts w:ascii="Times New Roman" w:hAnsi="Times New Roman" w:cs="Times New Roman"/>
          <w:bCs/>
          <w:sz w:val="20"/>
          <w:szCs w:val="20"/>
        </w:rPr>
        <w:t xml:space="preserve">W przypadku stwierdzenia wykonania zakresu robót w sposób niezgodny z dokumentacją (użycie materiałów nie zaakceptowanych przez Inspektora Nadzoru lub zastosowanie technologii niezgodnej z dokumentacją ) zamawiający </w:t>
      </w:r>
      <w:r w:rsidR="00936C97" w:rsidRPr="00333A9D">
        <w:rPr>
          <w:rFonts w:ascii="Times New Roman" w:hAnsi="Times New Roman" w:cs="Times New Roman"/>
          <w:bCs/>
          <w:sz w:val="20"/>
          <w:szCs w:val="20"/>
        </w:rPr>
        <w:t xml:space="preserve">zastrzega sobie prawo do pomniejszenia </w:t>
      </w:r>
      <w:r w:rsidRPr="00333A9D">
        <w:rPr>
          <w:rFonts w:ascii="Times New Roman" w:hAnsi="Times New Roman" w:cs="Times New Roman"/>
          <w:bCs/>
          <w:sz w:val="20"/>
          <w:szCs w:val="20"/>
        </w:rPr>
        <w:t xml:space="preserve"> wy</w:t>
      </w:r>
      <w:r w:rsidR="00936C97" w:rsidRPr="00333A9D">
        <w:rPr>
          <w:rFonts w:ascii="Times New Roman" w:hAnsi="Times New Roman" w:cs="Times New Roman"/>
          <w:bCs/>
          <w:sz w:val="20"/>
          <w:szCs w:val="20"/>
        </w:rPr>
        <w:t>nagrodzenia za te roboty i nałożenia kary zgodnie z zapisami niniejszej umowy.</w:t>
      </w:r>
    </w:p>
    <w:p w:rsidR="00B44D8D" w:rsidRPr="00C058AC" w:rsidRDefault="00B44D8D" w:rsidP="005F0292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C058AC">
        <w:rPr>
          <w:rFonts w:ascii="Times New Roman" w:hAnsi="Times New Roman" w:cs="Times New Roman"/>
          <w:bCs/>
          <w:sz w:val="20"/>
          <w:szCs w:val="20"/>
        </w:rPr>
        <w:t xml:space="preserve">Zamawiającemu przysługuje prawo zmniejszenia wynagrodzenia na zasadach określonych </w:t>
      </w:r>
      <w:r w:rsidRPr="00FD7B96">
        <w:rPr>
          <w:rFonts w:ascii="Times New Roman" w:hAnsi="Times New Roman" w:cs="Times New Roman"/>
          <w:bCs/>
          <w:sz w:val="20"/>
          <w:szCs w:val="20"/>
        </w:rPr>
        <w:t xml:space="preserve">w </w:t>
      </w:r>
      <w:r w:rsidR="00C058AC" w:rsidRPr="00FD7B96">
        <w:rPr>
          <w:rFonts w:ascii="Times New Roman" w:hAnsi="Times New Roman" w:cs="Times New Roman"/>
          <w:bCs/>
          <w:sz w:val="20"/>
          <w:szCs w:val="20"/>
        </w:rPr>
        <w:t>§ 16</w:t>
      </w:r>
      <w:r w:rsidRPr="00FD7B96">
        <w:rPr>
          <w:rFonts w:ascii="Times New Roman" w:hAnsi="Times New Roman" w:cs="Times New Roman"/>
          <w:bCs/>
          <w:sz w:val="20"/>
          <w:szCs w:val="20"/>
        </w:rPr>
        <w:t xml:space="preserve"> ust. 2 umowy</w:t>
      </w:r>
      <w:r w:rsidRPr="00C058AC">
        <w:rPr>
          <w:rFonts w:ascii="Times New Roman" w:hAnsi="Times New Roman" w:cs="Times New Roman"/>
          <w:bCs/>
          <w:sz w:val="20"/>
          <w:szCs w:val="20"/>
        </w:rPr>
        <w:t>.</w:t>
      </w:r>
    </w:p>
    <w:p w:rsidR="008C67B6" w:rsidRDefault="008C67B6" w:rsidP="00936C9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26C36" w:rsidRPr="005238C6" w:rsidRDefault="00526C36" w:rsidP="00936C9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E5639" w:rsidRDefault="00AF7B58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 9</w:t>
      </w:r>
    </w:p>
    <w:p w:rsidR="005E5639" w:rsidRDefault="005E5639" w:rsidP="005E563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Warunki  płatności</w:t>
      </w:r>
    </w:p>
    <w:p w:rsidR="00B44D8D" w:rsidRPr="00526C36" w:rsidRDefault="00B44D8D" w:rsidP="00E41690">
      <w:p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C3936" w:rsidRPr="005238C6" w:rsidRDefault="006A6CD1" w:rsidP="005F0292">
      <w:pPr>
        <w:numPr>
          <w:ilvl w:val="0"/>
          <w:numId w:val="36"/>
        </w:num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6C36">
        <w:rPr>
          <w:rFonts w:ascii="Times New Roman" w:hAnsi="Times New Roman" w:cs="Times New Roman"/>
          <w:bCs/>
          <w:color w:val="000000"/>
          <w:sz w:val="20"/>
          <w:szCs w:val="20"/>
        </w:rPr>
        <w:t>Zamawiający</w:t>
      </w:r>
      <w:r w:rsidRPr="005238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238C6">
        <w:rPr>
          <w:rFonts w:ascii="Times New Roman" w:hAnsi="Times New Roman" w:cs="Times New Roman"/>
          <w:color w:val="000000"/>
          <w:sz w:val="20"/>
          <w:szCs w:val="20"/>
        </w:rPr>
        <w:t>dopuszcza częściowe fakturowanie robót</w:t>
      </w:r>
      <w:r w:rsidR="00936C97" w:rsidRPr="005238C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24BA7" w:rsidRPr="005238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C3936" w:rsidRPr="005238C6" w:rsidRDefault="009C3936" w:rsidP="005F0292">
      <w:pPr>
        <w:numPr>
          <w:ilvl w:val="0"/>
          <w:numId w:val="36"/>
        </w:num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38C6">
        <w:rPr>
          <w:rFonts w:ascii="Times New Roman" w:hAnsi="Times New Roman" w:cs="Times New Roman"/>
          <w:color w:val="000000"/>
          <w:sz w:val="20"/>
          <w:szCs w:val="20"/>
        </w:rPr>
        <w:t>Strony postanawiają, że rozliczenie za wykonane  i odebrane roboty nastąpi:</w:t>
      </w:r>
    </w:p>
    <w:p w:rsidR="009C3936" w:rsidRPr="005238C6" w:rsidRDefault="009C3936" w:rsidP="009C3936">
      <w:pPr>
        <w:suppressAutoHyphens/>
        <w:spacing w:after="120" w:line="240" w:lineRule="auto"/>
        <w:ind w:left="786" w:hanging="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38C6">
        <w:rPr>
          <w:rFonts w:ascii="Times New Roman" w:hAnsi="Times New Roman" w:cs="Times New Roman"/>
          <w:color w:val="000000"/>
          <w:sz w:val="20"/>
          <w:szCs w:val="20"/>
        </w:rPr>
        <w:t>a) fakturami częściowymi – wystawionymi po zakończeniu i protokolarnym odbiorze poszczególnych elementów robót zgodnie  z  harmonogramem rzeczowo-finansowym,</w:t>
      </w:r>
    </w:p>
    <w:p w:rsidR="009C3936" w:rsidRPr="005238C6" w:rsidRDefault="009C3936" w:rsidP="009C3936">
      <w:pPr>
        <w:suppressAutoHyphens/>
        <w:spacing w:after="12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38C6">
        <w:rPr>
          <w:rFonts w:ascii="Times New Roman" w:hAnsi="Times New Roman" w:cs="Times New Roman"/>
          <w:color w:val="000000"/>
          <w:sz w:val="20"/>
          <w:szCs w:val="20"/>
        </w:rPr>
        <w:t>b)  fakturą końcową – wystawioną po zakończeniu i protokolarnym odbiorze całości zadania objętego umową.</w:t>
      </w:r>
    </w:p>
    <w:p w:rsidR="006A6CD1" w:rsidRPr="005238C6" w:rsidRDefault="006A6CD1" w:rsidP="005F0292">
      <w:pPr>
        <w:numPr>
          <w:ilvl w:val="0"/>
          <w:numId w:val="36"/>
        </w:num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38C6">
        <w:rPr>
          <w:rFonts w:ascii="Times New Roman" w:hAnsi="Times New Roman" w:cs="Times New Roman"/>
          <w:color w:val="000000"/>
          <w:sz w:val="20"/>
          <w:szCs w:val="20"/>
        </w:rPr>
        <w:t>Fakturami częściowymi rozliczane będą zakończone i odebrane elementy robót</w:t>
      </w:r>
      <w:r w:rsidR="00A24BA7" w:rsidRPr="005238C6">
        <w:rPr>
          <w:rFonts w:ascii="Times New Roman" w:hAnsi="Times New Roman" w:cs="Times New Roman"/>
          <w:color w:val="000000"/>
          <w:sz w:val="20"/>
          <w:szCs w:val="20"/>
        </w:rPr>
        <w:t xml:space="preserve"> ( zgodnie z harmonogramem rzeczowo-finansowym) </w:t>
      </w:r>
      <w:r w:rsidRPr="005238C6">
        <w:rPr>
          <w:rFonts w:ascii="Times New Roman" w:hAnsi="Times New Roman" w:cs="Times New Roman"/>
          <w:color w:val="000000"/>
          <w:sz w:val="20"/>
          <w:szCs w:val="20"/>
        </w:rPr>
        <w:t xml:space="preserve"> przez Inspektora Nadzoru przy </w:t>
      </w:r>
      <w:r w:rsidR="00A24BA7" w:rsidRPr="005238C6">
        <w:rPr>
          <w:rFonts w:ascii="Times New Roman" w:hAnsi="Times New Roman" w:cs="Times New Roman"/>
          <w:color w:val="000000"/>
          <w:sz w:val="20"/>
          <w:szCs w:val="20"/>
        </w:rPr>
        <w:t xml:space="preserve"> ewentualnym </w:t>
      </w:r>
      <w:r w:rsidRPr="005238C6">
        <w:rPr>
          <w:rFonts w:ascii="Times New Roman" w:hAnsi="Times New Roman" w:cs="Times New Roman"/>
          <w:color w:val="000000"/>
          <w:sz w:val="20"/>
          <w:szCs w:val="20"/>
        </w:rPr>
        <w:t>udziale przedstawicieli Zam</w:t>
      </w:r>
      <w:r w:rsidR="00381CCF" w:rsidRPr="005238C6">
        <w:rPr>
          <w:rFonts w:ascii="Times New Roman" w:hAnsi="Times New Roman" w:cs="Times New Roman"/>
          <w:color w:val="000000"/>
          <w:sz w:val="20"/>
          <w:szCs w:val="20"/>
        </w:rPr>
        <w:t>awiającego, potwierdzone protoko</w:t>
      </w:r>
      <w:r w:rsidRPr="005238C6">
        <w:rPr>
          <w:rFonts w:ascii="Times New Roman" w:hAnsi="Times New Roman" w:cs="Times New Roman"/>
          <w:color w:val="000000"/>
          <w:sz w:val="20"/>
          <w:szCs w:val="20"/>
        </w:rPr>
        <w:t>łem odbioru częściowego, podpisanym przez Ins</w:t>
      </w:r>
      <w:r w:rsidR="00A24BA7" w:rsidRPr="005238C6">
        <w:rPr>
          <w:rFonts w:ascii="Times New Roman" w:hAnsi="Times New Roman" w:cs="Times New Roman"/>
          <w:color w:val="000000"/>
          <w:sz w:val="20"/>
          <w:szCs w:val="20"/>
        </w:rPr>
        <w:t xml:space="preserve">pektora Nadzoru Inwestorskiego. </w:t>
      </w:r>
    </w:p>
    <w:p w:rsidR="00A24BA7" w:rsidRPr="005238C6" w:rsidRDefault="00A24BA7" w:rsidP="005F0292">
      <w:pPr>
        <w:numPr>
          <w:ilvl w:val="0"/>
          <w:numId w:val="36"/>
        </w:num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38C6">
        <w:rPr>
          <w:rFonts w:ascii="Times New Roman" w:hAnsi="Times New Roman" w:cs="Times New Roman"/>
          <w:color w:val="000000"/>
          <w:sz w:val="20"/>
          <w:szCs w:val="20"/>
        </w:rPr>
        <w:t xml:space="preserve">Zamawiający zastrzega  płatności dla Wykonawcy w </w:t>
      </w:r>
      <w:r w:rsidRPr="00526C36">
        <w:rPr>
          <w:rFonts w:ascii="Times New Roman" w:hAnsi="Times New Roman" w:cs="Times New Roman"/>
          <w:b/>
          <w:color w:val="000000"/>
          <w:sz w:val="20"/>
          <w:szCs w:val="20"/>
        </w:rPr>
        <w:t>2018r.</w:t>
      </w:r>
      <w:r w:rsidRPr="005238C6">
        <w:rPr>
          <w:rFonts w:ascii="Times New Roman" w:hAnsi="Times New Roman" w:cs="Times New Roman"/>
          <w:color w:val="000000"/>
          <w:sz w:val="20"/>
          <w:szCs w:val="20"/>
        </w:rPr>
        <w:t xml:space="preserve"> do wysokości </w:t>
      </w:r>
      <w:r w:rsidR="00FD7B96">
        <w:rPr>
          <w:rFonts w:ascii="Times New Roman" w:hAnsi="Times New Roman" w:cs="Times New Roman"/>
          <w:b/>
          <w:color w:val="000000"/>
          <w:sz w:val="20"/>
          <w:szCs w:val="20"/>
        </w:rPr>
        <w:t>44 000</w:t>
      </w:r>
      <w:r w:rsidRPr="005238C6">
        <w:rPr>
          <w:rFonts w:ascii="Times New Roman" w:hAnsi="Times New Roman" w:cs="Times New Roman"/>
          <w:b/>
          <w:color w:val="000000"/>
          <w:sz w:val="20"/>
          <w:szCs w:val="20"/>
        </w:rPr>
        <w:t>,00 zł</w:t>
      </w:r>
      <w:r w:rsidRPr="005238C6">
        <w:rPr>
          <w:rFonts w:ascii="Times New Roman" w:hAnsi="Times New Roman" w:cs="Times New Roman"/>
          <w:color w:val="000000"/>
          <w:sz w:val="20"/>
          <w:szCs w:val="20"/>
        </w:rPr>
        <w:t>. Pozostałe płatności nastąpią w 2019r.</w:t>
      </w:r>
    </w:p>
    <w:p w:rsidR="006A6CD1" w:rsidRPr="005238C6" w:rsidRDefault="00A24BA7" w:rsidP="005F0292">
      <w:pPr>
        <w:numPr>
          <w:ilvl w:val="0"/>
          <w:numId w:val="36"/>
        </w:num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38C6">
        <w:rPr>
          <w:rFonts w:ascii="Times New Roman" w:eastAsia="Times-Roman" w:hAnsi="Times New Roman" w:cs="Times New Roman"/>
          <w:color w:val="000000"/>
          <w:sz w:val="20"/>
          <w:szCs w:val="20"/>
        </w:rPr>
        <w:t>Faktury częściowe mogą być wystawiane nie częściej niż jeden raz w miesiącu.</w:t>
      </w:r>
    </w:p>
    <w:p w:rsidR="00B44D8D" w:rsidRPr="005238C6" w:rsidRDefault="00B44D8D" w:rsidP="00526C36">
      <w:pPr>
        <w:numPr>
          <w:ilvl w:val="0"/>
          <w:numId w:val="14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Zapłata nastąpi w terminie 30 dni licząc od dnia doręczenia </w:t>
      </w:r>
      <w:r w:rsidRPr="005238C6">
        <w:rPr>
          <w:rFonts w:ascii="Times New Roman" w:hAnsi="Times New Roman" w:cs="Times New Roman"/>
          <w:bCs/>
          <w:sz w:val="20"/>
          <w:szCs w:val="20"/>
        </w:rPr>
        <w:t xml:space="preserve">Zamawiającemu </w:t>
      </w:r>
      <w:r w:rsidR="00A24BA7" w:rsidRPr="005238C6">
        <w:rPr>
          <w:rFonts w:ascii="Times New Roman" w:hAnsi="Times New Roman" w:cs="Times New Roman"/>
          <w:sz w:val="20"/>
          <w:szCs w:val="20"/>
        </w:rPr>
        <w:t xml:space="preserve">prawidłowo wystawionej </w:t>
      </w:r>
      <w:r w:rsidRPr="005238C6">
        <w:rPr>
          <w:rFonts w:ascii="Times New Roman" w:hAnsi="Times New Roman" w:cs="Times New Roman"/>
          <w:sz w:val="20"/>
          <w:szCs w:val="20"/>
        </w:rPr>
        <w:t>faktury wraz z pr</w:t>
      </w:r>
      <w:r w:rsidR="00A315AB" w:rsidRPr="005238C6">
        <w:rPr>
          <w:rFonts w:ascii="Times New Roman" w:hAnsi="Times New Roman" w:cs="Times New Roman"/>
          <w:sz w:val="20"/>
          <w:szCs w:val="20"/>
        </w:rPr>
        <w:t xml:space="preserve">otokołem odbioru robót częściowych lub końcowych wraz </w:t>
      </w:r>
      <w:r w:rsidRPr="005238C6">
        <w:rPr>
          <w:rFonts w:ascii="Times New Roman" w:hAnsi="Times New Roman" w:cs="Times New Roman"/>
          <w:sz w:val="20"/>
          <w:szCs w:val="20"/>
        </w:rPr>
        <w:t>kompletnymi dokumentami odbiorowymi</w:t>
      </w:r>
      <w:r w:rsidR="008601E8" w:rsidRPr="005238C6">
        <w:rPr>
          <w:rFonts w:ascii="Times New Roman" w:hAnsi="Times New Roman" w:cs="Times New Roman"/>
          <w:sz w:val="20"/>
          <w:szCs w:val="20"/>
        </w:rPr>
        <w:t xml:space="preserve"> </w:t>
      </w:r>
      <w:r w:rsidRPr="005238C6">
        <w:rPr>
          <w:rFonts w:ascii="Times New Roman" w:hAnsi="Times New Roman" w:cs="Times New Roman"/>
          <w:sz w:val="20"/>
          <w:szCs w:val="20"/>
        </w:rPr>
        <w:t>na konto Wykonawcy wskazane na fakturze.</w:t>
      </w:r>
      <w:r w:rsidR="00C30F60">
        <w:rPr>
          <w:rFonts w:ascii="Times New Roman" w:hAnsi="Times New Roman" w:cs="Times New Roman"/>
          <w:sz w:val="20"/>
          <w:szCs w:val="20"/>
        </w:rPr>
        <w:t xml:space="preserve"> </w:t>
      </w:r>
      <w:r w:rsidR="00C30F60" w:rsidRPr="00C30F60">
        <w:rPr>
          <w:rFonts w:ascii="Times New Roman" w:hAnsi="Times New Roman" w:cs="Times New Roman"/>
          <w:b/>
          <w:sz w:val="20"/>
          <w:szCs w:val="20"/>
        </w:rPr>
        <w:t xml:space="preserve">Płatności dokonane będą w </w:t>
      </w:r>
      <w:proofErr w:type="spellStart"/>
      <w:r w:rsidR="00C30F60" w:rsidRPr="00C30F60">
        <w:rPr>
          <w:rFonts w:ascii="Times New Roman" w:hAnsi="Times New Roman" w:cs="Times New Roman"/>
          <w:b/>
          <w:sz w:val="20"/>
          <w:szCs w:val="20"/>
        </w:rPr>
        <w:t>Mechaniźmie</w:t>
      </w:r>
      <w:proofErr w:type="spellEnd"/>
      <w:r w:rsidR="00C30F60" w:rsidRPr="00C30F60">
        <w:rPr>
          <w:rFonts w:ascii="Times New Roman" w:hAnsi="Times New Roman" w:cs="Times New Roman"/>
          <w:b/>
          <w:sz w:val="20"/>
          <w:szCs w:val="20"/>
        </w:rPr>
        <w:t xml:space="preserve"> Podzielonej Płatności (MPP).</w:t>
      </w:r>
    </w:p>
    <w:p w:rsidR="00B44D8D" w:rsidRPr="005238C6" w:rsidRDefault="00B44D8D" w:rsidP="005F0292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Za dzień zapłaty uznaje się dzień obciążenia rachunku Zamawiającego.</w:t>
      </w:r>
    </w:p>
    <w:p w:rsidR="00B44D8D" w:rsidRPr="005238C6" w:rsidRDefault="00B44D8D" w:rsidP="005F0292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Jeżeli Wykonawca będzie korzystał z podwykonawców, to warunkiem zapłaty przez Zamawiającego </w:t>
      </w:r>
      <w:r w:rsidR="00A315AB" w:rsidRPr="005238C6">
        <w:rPr>
          <w:rFonts w:ascii="Times New Roman" w:hAnsi="Times New Roman" w:cs="Times New Roman"/>
          <w:sz w:val="20"/>
          <w:szCs w:val="20"/>
        </w:rPr>
        <w:t xml:space="preserve">drugiej i następnych części </w:t>
      </w:r>
      <w:r w:rsidRPr="005238C6">
        <w:rPr>
          <w:rFonts w:ascii="Times New Roman" w:hAnsi="Times New Roman" w:cs="Times New Roman"/>
          <w:sz w:val="20"/>
          <w:szCs w:val="20"/>
        </w:rPr>
        <w:t xml:space="preserve">należnego wynagrodzenia za odebrane roboty budowlane </w:t>
      </w:r>
      <w:r w:rsidR="00A315AB" w:rsidRPr="005238C6">
        <w:rPr>
          <w:rFonts w:ascii="Times New Roman" w:hAnsi="Times New Roman" w:cs="Times New Roman"/>
          <w:sz w:val="20"/>
          <w:szCs w:val="20"/>
        </w:rPr>
        <w:t>jest</w:t>
      </w:r>
      <w:r w:rsidR="00BB54C4" w:rsidRPr="005238C6">
        <w:rPr>
          <w:rFonts w:ascii="Times New Roman" w:hAnsi="Times New Roman" w:cs="Times New Roman"/>
          <w:sz w:val="20"/>
          <w:szCs w:val="20"/>
        </w:rPr>
        <w:t xml:space="preserve"> przedstawieniem dowodów</w:t>
      </w:r>
      <w:r w:rsidR="00381CCF" w:rsidRPr="005238C6">
        <w:rPr>
          <w:rFonts w:ascii="Times New Roman" w:hAnsi="Times New Roman" w:cs="Times New Roman"/>
          <w:sz w:val="20"/>
          <w:szCs w:val="20"/>
        </w:rPr>
        <w:t xml:space="preserve"> zapłaty</w:t>
      </w:r>
      <w:r w:rsidR="002F6900" w:rsidRPr="005238C6">
        <w:rPr>
          <w:rFonts w:ascii="Times New Roman" w:hAnsi="Times New Roman" w:cs="Times New Roman"/>
          <w:sz w:val="20"/>
          <w:szCs w:val="20"/>
        </w:rPr>
        <w:t xml:space="preserve"> wymagalnego wynagrodzenia podwykonawcom i dalszym podwykonawcom</w:t>
      </w:r>
      <w:r w:rsidR="00BB54C4" w:rsidRPr="005238C6">
        <w:rPr>
          <w:rFonts w:ascii="Times New Roman" w:hAnsi="Times New Roman" w:cs="Times New Roman"/>
          <w:sz w:val="20"/>
          <w:szCs w:val="20"/>
        </w:rPr>
        <w:t>.</w:t>
      </w:r>
    </w:p>
    <w:p w:rsidR="00B44D8D" w:rsidRPr="005238C6" w:rsidRDefault="00B44D8D" w:rsidP="005F0292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W przypadku nieprzedstawienia przez wykonawcę dowodu zapłaty, o </w:t>
      </w:r>
      <w:r w:rsidRPr="00FD7B96">
        <w:rPr>
          <w:rFonts w:ascii="Times New Roman" w:hAnsi="Times New Roman" w:cs="Times New Roman"/>
          <w:sz w:val="20"/>
          <w:szCs w:val="20"/>
        </w:rPr>
        <w:t xml:space="preserve">których mowa </w:t>
      </w:r>
      <w:r w:rsidR="00526C36" w:rsidRPr="00FD7B96">
        <w:rPr>
          <w:rFonts w:ascii="Times New Roman" w:hAnsi="Times New Roman" w:cs="Times New Roman"/>
          <w:sz w:val="20"/>
          <w:szCs w:val="20"/>
        </w:rPr>
        <w:t>w ust. 8</w:t>
      </w:r>
      <w:r w:rsidRPr="00FD7B96">
        <w:rPr>
          <w:rFonts w:ascii="Times New Roman" w:hAnsi="Times New Roman" w:cs="Times New Roman"/>
          <w:sz w:val="20"/>
          <w:szCs w:val="20"/>
        </w:rPr>
        <w:t xml:space="preserve"> wstrzymuje się wypłatę należnego wynagrodzenia w części równej sumie kwot wynikających z nieprzedstawionych</w:t>
      </w:r>
      <w:r w:rsidRPr="005238C6">
        <w:rPr>
          <w:rFonts w:ascii="Times New Roman" w:hAnsi="Times New Roman" w:cs="Times New Roman"/>
          <w:sz w:val="20"/>
          <w:szCs w:val="20"/>
        </w:rPr>
        <w:t xml:space="preserve"> dowodów zapłaty.</w:t>
      </w:r>
    </w:p>
    <w:p w:rsidR="00B44D8D" w:rsidRPr="005238C6" w:rsidRDefault="00B44D8D" w:rsidP="005F0292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5238C6" w:rsidRDefault="00B44D8D" w:rsidP="005F0292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Zamawiający przed dokonaniem p</w:t>
      </w:r>
      <w:r w:rsidR="00526C36">
        <w:rPr>
          <w:rFonts w:ascii="Times New Roman" w:hAnsi="Times New Roman" w:cs="Times New Roman"/>
          <w:sz w:val="20"/>
          <w:szCs w:val="20"/>
        </w:rPr>
        <w:t xml:space="preserve">łatności, o której mowa </w:t>
      </w:r>
      <w:r w:rsidR="00526C36" w:rsidRPr="00FD7B96">
        <w:rPr>
          <w:rFonts w:ascii="Times New Roman" w:hAnsi="Times New Roman" w:cs="Times New Roman"/>
          <w:sz w:val="20"/>
          <w:szCs w:val="20"/>
        </w:rPr>
        <w:t>w ust. 10</w:t>
      </w:r>
      <w:r w:rsidRPr="00FD7B96">
        <w:rPr>
          <w:rFonts w:ascii="Times New Roman" w:hAnsi="Times New Roman" w:cs="Times New Roman"/>
          <w:sz w:val="20"/>
          <w:szCs w:val="20"/>
        </w:rPr>
        <w:t xml:space="preserve"> zwróci</w:t>
      </w:r>
      <w:r w:rsidRPr="005238C6">
        <w:rPr>
          <w:rFonts w:ascii="Times New Roman" w:hAnsi="Times New Roman" w:cs="Times New Roman"/>
          <w:sz w:val="20"/>
          <w:szCs w:val="20"/>
        </w:rPr>
        <w:t xml:space="preserve"> się do Wykonawcy, aby ten w terminie 7 dni wniósł pisemne uwagi o powodach nieuregulowania zobowiązać wobec podwykonawcy.  Wniesione uwagi mogą być podstawą;</w:t>
      </w:r>
    </w:p>
    <w:p w:rsidR="00B44D8D" w:rsidRPr="005238C6" w:rsidRDefault="00B44D8D" w:rsidP="005D2EE0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5238C6" w:rsidRDefault="00B44D8D" w:rsidP="005D2EE0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26C36" w:rsidRDefault="005D2EE0" w:rsidP="005D2EE0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3) </w:t>
      </w:r>
      <w:r w:rsidR="00B44D8D" w:rsidRPr="005238C6">
        <w:rPr>
          <w:rFonts w:ascii="Times New Roman" w:eastAsia="Times New Roman" w:hAnsi="Times New Roman" w:cs="Times New Roman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526C36" w:rsidRPr="00526C36" w:rsidRDefault="00526C36" w:rsidP="00526C36">
      <w:p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6C36" w:rsidRDefault="00AF7B58" w:rsidP="00526C36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 10</w:t>
      </w:r>
    </w:p>
    <w:p w:rsidR="00526C36" w:rsidRDefault="00526C36" w:rsidP="00526C36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Zabezpieczenie należytego wykonania umowy</w:t>
      </w:r>
    </w:p>
    <w:p w:rsidR="009C3936" w:rsidRPr="00526C36" w:rsidRDefault="009C3936" w:rsidP="00D242F8">
      <w:pPr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44D8D" w:rsidRPr="005238C6" w:rsidRDefault="00B44D8D" w:rsidP="005F0292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5238C6" w:rsidRDefault="00B44D8D" w:rsidP="005F0292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5238C6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5238C6">
        <w:rPr>
          <w:rFonts w:ascii="Times New Roman" w:hAnsi="Times New Roman" w:cs="Times New Roman"/>
          <w:sz w:val="20"/>
          <w:szCs w:val="20"/>
        </w:rPr>
        <w:t>…… złotych …../100).</w:t>
      </w:r>
    </w:p>
    <w:p w:rsidR="00B44D8D" w:rsidRPr="005238C6" w:rsidRDefault="00B44D8D" w:rsidP="005F0292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5238C6" w:rsidRDefault="00B44D8D" w:rsidP="005F0292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5238C6" w:rsidRDefault="00B44D8D" w:rsidP="005F0292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Default="00B44D8D" w:rsidP="005F0292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Zwrócona Wykonawcy kwota zabezpieczenia należytego wykonania umowy, określona w pkt. 2 może ulec zmniej</w:t>
      </w:r>
      <w:r w:rsidR="00E54537" w:rsidRPr="005238C6">
        <w:rPr>
          <w:rFonts w:ascii="Times New Roman" w:hAnsi="Times New Roman" w:cs="Times New Roman"/>
          <w:sz w:val="20"/>
          <w:szCs w:val="20"/>
        </w:rPr>
        <w:t xml:space="preserve">szeniu z tytułu potrąceń za złą </w:t>
      </w:r>
      <w:r w:rsidRPr="005238C6">
        <w:rPr>
          <w:rFonts w:ascii="Times New Roman" w:hAnsi="Times New Roman" w:cs="Times New Roman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526C36" w:rsidRDefault="00526C36" w:rsidP="00526C36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F652B" w:rsidRDefault="00CF652B" w:rsidP="00526C36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26C36" w:rsidRPr="00526C36" w:rsidRDefault="00526C36" w:rsidP="0052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C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="00AF7B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11</w:t>
      </w:r>
    </w:p>
    <w:p w:rsidR="00526C36" w:rsidRPr="00526C36" w:rsidRDefault="00526C36" w:rsidP="0052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6C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Odbiory</w:t>
      </w:r>
    </w:p>
    <w:p w:rsidR="00F10004" w:rsidRPr="005238C6" w:rsidRDefault="00F10004" w:rsidP="00F10004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D8D" w:rsidRPr="005238C6" w:rsidRDefault="00B44D8D" w:rsidP="005F0292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Po wykonaniu robót objętych umową, </w:t>
      </w:r>
      <w:r w:rsidRPr="005238C6">
        <w:rPr>
          <w:rFonts w:ascii="Times New Roman" w:hAnsi="Times New Roman" w:cs="Times New Roman"/>
          <w:bCs/>
          <w:sz w:val="20"/>
          <w:szCs w:val="20"/>
        </w:rPr>
        <w:t>Wykonawca</w:t>
      </w:r>
      <w:r w:rsidRPr="005238C6">
        <w:rPr>
          <w:rFonts w:ascii="Times New Roman" w:hAnsi="Times New Roman" w:cs="Times New Roman"/>
          <w:sz w:val="20"/>
          <w:szCs w:val="20"/>
        </w:rPr>
        <w:t xml:space="preserve"> przygotuje przedmiot umowy do odbioru końcowego i złoży pisemne zgłoszenie w siedzibie zamawiającego</w:t>
      </w:r>
      <w:r w:rsidR="009C3936" w:rsidRPr="005238C6">
        <w:rPr>
          <w:rFonts w:ascii="Times New Roman" w:hAnsi="Times New Roman" w:cs="Times New Roman"/>
          <w:sz w:val="20"/>
          <w:szCs w:val="20"/>
        </w:rPr>
        <w:t>.</w:t>
      </w:r>
    </w:p>
    <w:p w:rsidR="00B44D8D" w:rsidRPr="005238C6" w:rsidRDefault="009C3936" w:rsidP="005F0292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Do zawiadomienia</w:t>
      </w:r>
      <w:r w:rsidR="00B44D8D" w:rsidRPr="005238C6">
        <w:rPr>
          <w:rFonts w:ascii="Times New Roman" w:hAnsi="Times New Roman" w:cs="Times New Roman"/>
          <w:sz w:val="20"/>
          <w:szCs w:val="20"/>
        </w:rPr>
        <w:t xml:space="preserve"> zakończenia robót Wykonawca załącza;</w:t>
      </w:r>
    </w:p>
    <w:p w:rsidR="00B44D8D" w:rsidRPr="005238C6" w:rsidRDefault="00F352A7" w:rsidP="005F0292">
      <w:pPr>
        <w:numPr>
          <w:ilvl w:val="0"/>
          <w:numId w:val="17"/>
        </w:numPr>
        <w:suppressAutoHyphens/>
        <w:autoSpaceDE w:val="0"/>
        <w:spacing w:after="0" w:line="276" w:lineRule="auto"/>
        <w:ind w:left="993" w:hanging="284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238C6">
        <w:rPr>
          <w:rFonts w:ascii="Times New Roman" w:eastAsia="Times-Roman" w:hAnsi="Times New Roman" w:cs="Times New Roman"/>
          <w:sz w:val="20"/>
          <w:szCs w:val="20"/>
        </w:rPr>
        <w:t>d</w:t>
      </w:r>
      <w:r w:rsidR="009C3936" w:rsidRPr="005238C6">
        <w:rPr>
          <w:rFonts w:ascii="Times New Roman" w:eastAsia="Times-Roman" w:hAnsi="Times New Roman" w:cs="Times New Roman"/>
          <w:sz w:val="20"/>
          <w:szCs w:val="20"/>
        </w:rPr>
        <w:t xml:space="preserve">ziennik budowy </w:t>
      </w:r>
      <w:r w:rsidR="00B44D8D" w:rsidRPr="005238C6">
        <w:rPr>
          <w:rFonts w:ascii="Times New Roman" w:eastAsia="Times-Roman" w:hAnsi="Times New Roman" w:cs="Times New Roman"/>
          <w:sz w:val="20"/>
          <w:szCs w:val="20"/>
        </w:rPr>
        <w:t xml:space="preserve"> potwierdzaj</w:t>
      </w:r>
      <w:r w:rsidR="00B44D8D" w:rsidRPr="005238C6">
        <w:rPr>
          <w:rFonts w:ascii="Times New Roman" w:eastAsia="TTE1FA5458t00" w:hAnsi="Times New Roman" w:cs="Times New Roman"/>
          <w:sz w:val="20"/>
          <w:szCs w:val="20"/>
        </w:rPr>
        <w:t>ą</w:t>
      </w:r>
      <w:r w:rsidR="00B44D8D" w:rsidRPr="005238C6">
        <w:rPr>
          <w:rFonts w:ascii="Times New Roman" w:eastAsia="Times-Roman" w:hAnsi="Times New Roman" w:cs="Times New Roman"/>
          <w:sz w:val="20"/>
          <w:szCs w:val="20"/>
        </w:rPr>
        <w:t>cy gotowo</w:t>
      </w:r>
      <w:r w:rsidR="00B44D8D" w:rsidRPr="005238C6">
        <w:rPr>
          <w:rFonts w:ascii="Times New Roman" w:eastAsia="TTE1FA5458t00" w:hAnsi="Times New Roman" w:cs="Times New Roman"/>
          <w:sz w:val="20"/>
          <w:szCs w:val="20"/>
        </w:rPr>
        <w:t xml:space="preserve">ść </w:t>
      </w:r>
      <w:r w:rsidR="00B44D8D" w:rsidRPr="005238C6">
        <w:rPr>
          <w:rFonts w:ascii="Times New Roman" w:eastAsia="Times-Roman" w:hAnsi="Times New Roman" w:cs="Times New Roman"/>
          <w:sz w:val="20"/>
          <w:szCs w:val="20"/>
        </w:rPr>
        <w:t xml:space="preserve">do odbioru potwierdzony wpisem kierownika budowy i inspektora nadzoru, </w:t>
      </w:r>
    </w:p>
    <w:p w:rsidR="00B44D8D" w:rsidRPr="005238C6" w:rsidRDefault="00B44D8D" w:rsidP="005F0292">
      <w:pPr>
        <w:numPr>
          <w:ilvl w:val="0"/>
          <w:numId w:val="17"/>
        </w:numPr>
        <w:suppressAutoHyphens/>
        <w:autoSpaceDE w:val="0"/>
        <w:spacing w:after="0" w:line="276" w:lineRule="auto"/>
        <w:ind w:left="993" w:hanging="284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238C6">
        <w:rPr>
          <w:rFonts w:ascii="Times New Roman" w:eastAsia="Times-Roman" w:hAnsi="Times New Roman" w:cs="Times New Roman"/>
          <w:sz w:val="20"/>
          <w:szCs w:val="20"/>
        </w:rPr>
        <w:t>operat p</w:t>
      </w:r>
      <w:r w:rsidR="00DB7BF8" w:rsidRPr="005238C6">
        <w:rPr>
          <w:rFonts w:ascii="Times New Roman" w:eastAsia="Times-Roman" w:hAnsi="Times New Roman" w:cs="Times New Roman"/>
          <w:sz w:val="20"/>
          <w:szCs w:val="20"/>
        </w:rPr>
        <w:t>o</w:t>
      </w:r>
      <w:r w:rsidRPr="005238C6">
        <w:rPr>
          <w:rFonts w:ascii="Times New Roman" w:eastAsia="Times-Roman" w:hAnsi="Times New Roman" w:cs="Times New Roman"/>
          <w:sz w:val="20"/>
          <w:szCs w:val="20"/>
        </w:rPr>
        <w:t>wykonawczy, który musi zawiera</w:t>
      </w:r>
      <w:r w:rsidRPr="005238C6">
        <w:rPr>
          <w:rFonts w:ascii="Times New Roman" w:eastAsia="TTE1FA5458t00" w:hAnsi="Times New Roman" w:cs="Times New Roman"/>
          <w:sz w:val="20"/>
          <w:szCs w:val="20"/>
        </w:rPr>
        <w:t>ć</w:t>
      </w:r>
      <w:r w:rsidRPr="005238C6">
        <w:rPr>
          <w:rFonts w:ascii="Times New Roman" w:eastAsia="Times-Roman" w:hAnsi="Times New Roman" w:cs="Times New Roman"/>
          <w:sz w:val="20"/>
          <w:szCs w:val="20"/>
        </w:rPr>
        <w:t>:</w:t>
      </w:r>
    </w:p>
    <w:p w:rsidR="00F352A7" w:rsidRPr="005238C6" w:rsidRDefault="00F352A7" w:rsidP="005F0292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238C6">
        <w:rPr>
          <w:rFonts w:ascii="Times New Roman" w:eastAsia="Times-Roman" w:hAnsi="Times New Roman" w:cs="Times New Roman"/>
          <w:sz w:val="20"/>
          <w:szCs w:val="20"/>
        </w:rPr>
        <w:t>dokumentacje powykonawczą z naniesionymi zmianami podpisaną przez kierownika budowy i inspektora nadzoru – 1 egz.</w:t>
      </w:r>
    </w:p>
    <w:p w:rsidR="00F352A7" w:rsidRPr="005238C6" w:rsidRDefault="00F352A7" w:rsidP="005F0292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238C6">
        <w:rPr>
          <w:rFonts w:ascii="Times New Roman" w:eastAsia="Times-Roman" w:hAnsi="Times New Roman" w:cs="Times New Roman"/>
          <w:sz w:val="20"/>
          <w:szCs w:val="20"/>
        </w:rPr>
        <w:t>oświadczenie kierownika budowy, że roboty zostały wykonane zgodnie z dokumentacją, a przy zmianach potwierdzenie,  że zostały zaakceptowane przez przedstawiciela zamawiającego oraz że teren został uprzątnięty,</w:t>
      </w:r>
    </w:p>
    <w:p w:rsidR="00B44D8D" w:rsidRPr="005238C6" w:rsidRDefault="00B44D8D" w:rsidP="005F0292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5238C6">
        <w:rPr>
          <w:rFonts w:ascii="Times New Roman" w:eastAsia="Times-Roman" w:hAnsi="Times New Roman" w:cs="Times New Roman"/>
          <w:sz w:val="20"/>
          <w:szCs w:val="20"/>
        </w:rPr>
        <w:t>atesty, certyfikaty i aprobaty zgodno</w:t>
      </w:r>
      <w:r w:rsidRPr="005238C6">
        <w:rPr>
          <w:rFonts w:ascii="Times New Roman" w:eastAsia="TTE1FA5458t00" w:hAnsi="Times New Roman" w:cs="Times New Roman"/>
          <w:sz w:val="20"/>
          <w:szCs w:val="20"/>
        </w:rPr>
        <w:t>ś</w:t>
      </w:r>
      <w:r w:rsidRPr="005238C6">
        <w:rPr>
          <w:rFonts w:ascii="Times New Roman" w:eastAsia="Times-Roman" w:hAnsi="Times New Roman" w:cs="Times New Roman"/>
          <w:sz w:val="20"/>
          <w:szCs w:val="20"/>
        </w:rPr>
        <w:t>ci na wbudowane materiały zgodnie ze specyfikacj</w:t>
      </w:r>
      <w:r w:rsidRPr="005238C6">
        <w:rPr>
          <w:rFonts w:ascii="Times New Roman" w:eastAsia="TTE1FA5458t00" w:hAnsi="Times New Roman" w:cs="Times New Roman"/>
          <w:sz w:val="20"/>
          <w:szCs w:val="20"/>
        </w:rPr>
        <w:t xml:space="preserve">ą techniczną </w:t>
      </w:r>
      <w:r w:rsidRPr="005238C6">
        <w:rPr>
          <w:rFonts w:ascii="Times New Roman" w:eastAsia="Times-Roman" w:hAnsi="Times New Roman" w:cs="Times New Roman"/>
          <w:sz w:val="20"/>
          <w:szCs w:val="20"/>
        </w:rPr>
        <w:t>wy</w:t>
      </w:r>
      <w:r w:rsidR="003716B1" w:rsidRPr="005238C6">
        <w:rPr>
          <w:rFonts w:ascii="Times New Roman" w:eastAsia="Times-Roman" w:hAnsi="Times New Roman" w:cs="Times New Roman"/>
          <w:sz w:val="20"/>
          <w:szCs w:val="20"/>
        </w:rPr>
        <w:t>konania i odbioru robót - 1 egz.</w:t>
      </w:r>
    </w:p>
    <w:p w:rsidR="00B44D8D" w:rsidRPr="005238C6" w:rsidRDefault="00B44D8D" w:rsidP="005F0292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eastAsia="Times-Roman" w:hAnsi="Times New Roman" w:cs="Times New Roman"/>
          <w:sz w:val="20"/>
          <w:szCs w:val="20"/>
        </w:rPr>
        <w:t>protokoły wymaganych prób</w:t>
      </w:r>
      <w:r w:rsidR="00F352A7" w:rsidRPr="005238C6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="00CC5158" w:rsidRPr="005238C6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="00F352A7" w:rsidRPr="005238C6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="007C20F0" w:rsidRPr="005238C6">
        <w:rPr>
          <w:rFonts w:ascii="Times New Roman" w:eastAsia="Times-Roman" w:hAnsi="Times New Roman" w:cs="Times New Roman"/>
          <w:sz w:val="20"/>
          <w:szCs w:val="20"/>
        </w:rPr>
        <w:t xml:space="preserve"> - 1 egz.</w:t>
      </w:r>
      <w:r w:rsidR="00CC5158" w:rsidRPr="005238C6">
        <w:rPr>
          <w:rFonts w:ascii="Times New Roman" w:eastAsia="Times-Roman" w:hAnsi="Times New Roman" w:cs="Times New Roman"/>
          <w:sz w:val="20"/>
          <w:szCs w:val="20"/>
        </w:rPr>
        <w:t xml:space="preserve"> ( w przypadku jeżeli były wymagane)</w:t>
      </w:r>
    </w:p>
    <w:p w:rsidR="00B44D8D" w:rsidRPr="00FD7B96" w:rsidRDefault="00B44D8D" w:rsidP="005F0292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lastRenderedPageBreak/>
        <w:t xml:space="preserve">Odbiór końcowy przedmiotu umowy rozpocznie się w ciągu 14 dni od daty </w:t>
      </w:r>
      <w:r w:rsidRPr="00FD7B96">
        <w:rPr>
          <w:rFonts w:ascii="Times New Roman" w:hAnsi="Times New Roman" w:cs="Times New Roman"/>
          <w:sz w:val="20"/>
          <w:szCs w:val="20"/>
        </w:rPr>
        <w:t xml:space="preserve">przekazania zgłoszenia Zamawiającemu przez </w:t>
      </w:r>
      <w:r w:rsidRPr="00FD7B96">
        <w:rPr>
          <w:rFonts w:ascii="Times New Roman" w:hAnsi="Times New Roman" w:cs="Times New Roman"/>
          <w:bCs/>
          <w:sz w:val="20"/>
          <w:szCs w:val="20"/>
        </w:rPr>
        <w:t>Wykonawcę i do</w:t>
      </w:r>
      <w:r w:rsidR="00F644D5" w:rsidRPr="00FD7B96">
        <w:rPr>
          <w:rFonts w:ascii="Times New Roman" w:hAnsi="Times New Roman" w:cs="Times New Roman"/>
          <w:bCs/>
          <w:sz w:val="20"/>
          <w:szCs w:val="20"/>
        </w:rPr>
        <w:t xml:space="preserve">starczenia kompletu dokumentów, </w:t>
      </w:r>
      <w:r w:rsidRPr="00FD7B96">
        <w:rPr>
          <w:rFonts w:ascii="Times New Roman" w:hAnsi="Times New Roman" w:cs="Times New Roman"/>
          <w:bCs/>
          <w:sz w:val="20"/>
          <w:szCs w:val="20"/>
        </w:rPr>
        <w:t>o których mowa w ust. 2 niniejszego paragrafu</w:t>
      </w:r>
      <w:r w:rsidRPr="00FD7B96">
        <w:rPr>
          <w:rFonts w:ascii="Times New Roman" w:hAnsi="Times New Roman" w:cs="Times New Roman"/>
          <w:sz w:val="20"/>
          <w:szCs w:val="20"/>
        </w:rPr>
        <w:t xml:space="preserve"> i będzie przeprowadzony komisyjnie z udziałem przedstawicieli Stron.</w:t>
      </w:r>
    </w:p>
    <w:p w:rsidR="00B44D8D" w:rsidRPr="00FD7B96" w:rsidRDefault="00B44D8D" w:rsidP="005F0292">
      <w:pPr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FD7B96">
        <w:rPr>
          <w:rFonts w:ascii="Times New Roman" w:hAnsi="Times New Roman" w:cs="Times New Roman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CC5158" w:rsidRPr="005238C6" w:rsidRDefault="00CC5158" w:rsidP="005F0292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ind w:left="709" w:hanging="283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7B96">
        <w:rPr>
          <w:rFonts w:ascii="Times New Roman" w:eastAsiaTheme="minorHAnsi" w:hAnsi="Times New Roman"/>
          <w:sz w:val="20"/>
          <w:szCs w:val="20"/>
          <w:lang w:eastAsia="en-US"/>
        </w:rPr>
        <w:t xml:space="preserve">Jeżeli podczas czynności odbiorowych stwierdzi się , że przedmiot odbioru nie osiągnął gotowości do odbioru z powodu niezakończenia robót , zastosowania niezgodnego z umową materiału , niewłaściwego ich wykonania , a także nieprzeprowadzenia wszystkich prób Zamawiający może odmówić dokonania odbioru, a fakt ten nie może być podstawą do przedłużenia terminu wykonania umowy o którym mowa w </w:t>
      </w:r>
      <w:r w:rsidR="005D2EE0" w:rsidRPr="00FD7B96">
        <w:rPr>
          <w:rFonts w:ascii="Times New Roman" w:eastAsiaTheme="minorHAnsi" w:hAnsi="Times New Roman"/>
          <w:sz w:val="20"/>
          <w:szCs w:val="20"/>
          <w:lang w:eastAsia="en-US"/>
        </w:rPr>
        <w:t xml:space="preserve">§ 2 ust. 1 </w:t>
      </w:r>
      <w:proofErr w:type="spellStart"/>
      <w:r w:rsidR="005D2EE0" w:rsidRPr="00FD7B96">
        <w:rPr>
          <w:rFonts w:ascii="Times New Roman" w:eastAsiaTheme="minorHAnsi" w:hAnsi="Times New Roman"/>
          <w:sz w:val="20"/>
          <w:szCs w:val="20"/>
          <w:lang w:eastAsia="en-US"/>
        </w:rPr>
        <w:t>lit.b</w:t>
      </w:r>
      <w:proofErr w:type="spellEnd"/>
      <w:r w:rsidR="005D2EE0" w:rsidRPr="00FD7B96">
        <w:rPr>
          <w:rFonts w:ascii="Times New Roman" w:eastAsiaTheme="minorHAnsi" w:hAnsi="Times New Roman"/>
          <w:sz w:val="20"/>
          <w:szCs w:val="20"/>
          <w:lang w:eastAsia="en-US"/>
        </w:rPr>
        <w:t xml:space="preserve">) </w:t>
      </w:r>
      <w:r w:rsidRPr="00FD7B96">
        <w:rPr>
          <w:rFonts w:ascii="Times New Roman" w:eastAsiaTheme="minorHAnsi" w:hAnsi="Times New Roman"/>
          <w:sz w:val="20"/>
          <w:szCs w:val="20"/>
          <w:lang w:eastAsia="en-US"/>
        </w:rPr>
        <w:t>, natomiast</w:t>
      </w: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 będzie podstawą do naliczenia przez zamawiającego stosownych kar umownych za niewykonanie umowy w terminie . W takim przypadku Wykonawca ma obowiązek usunięcia wad i ponownego zgłoszenia elementu do odbioru bez prawa dodatkowego wynagrodzenia .</w:t>
      </w:r>
    </w:p>
    <w:p w:rsidR="00CC5158" w:rsidRPr="005238C6" w:rsidRDefault="00CC5158" w:rsidP="005F0292">
      <w:pPr>
        <w:pStyle w:val="Akapitzlist"/>
        <w:numPr>
          <w:ilvl w:val="0"/>
          <w:numId w:val="18"/>
        </w:numPr>
        <w:tabs>
          <w:tab w:val="clear" w:pos="1080"/>
          <w:tab w:val="num" w:pos="567"/>
        </w:tabs>
        <w:ind w:left="709" w:hanging="283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Jeżeli w toku czynności odbioru zostaną stwierdzone wady lub braki;</w:t>
      </w:r>
    </w:p>
    <w:p w:rsidR="00CC5158" w:rsidRPr="005238C6" w:rsidRDefault="00CC5158" w:rsidP="005F0292">
      <w:pPr>
        <w:pStyle w:val="Akapitzlist"/>
        <w:numPr>
          <w:ilvl w:val="0"/>
          <w:numId w:val="43"/>
        </w:numPr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nadające się do usunięcia – zamawiający odmówi odbioru do czasu usunięcia </w:t>
      </w:r>
      <w:r w:rsidR="00E47098" w:rsidRPr="005238C6">
        <w:rPr>
          <w:rFonts w:ascii="Times New Roman" w:eastAsiaTheme="minorHAnsi" w:hAnsi="Times New Roman"/>
          <w:sz w:val="20"/>
          <w:szCs w:val="20"/>
          <w:lang w:eastAsia="en-US"/>
        </w:rPr>
        <w:t>wad lub braków</w:t>
      </w:r>
    </w:p>
    <w:p w:rsidR="00CF652B" w:rsidRPr="00CF652B" w:rsidRDefault="00E47098" w:rsidP="00CF652B">
      <w:pPr>
        <w:pStyle w:val="Akapitzlist"/>
        <w:numPr>
          <w:ilvl w:val="0"/>
          <w:numId w:val="43"/>
        </w:numPr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526C36" w:rsidRDefault="00CF652B" w:rsidP="00526C36">
      <w:pPr>
        <w:pStyle w:val="Tekstpodstawowywcity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 xml:space="preserve">§ </w:t>
      </w:r>
      <w:r w:rsidR="00AF7B58">
        <w:rPr>
          <w:b/>
          <w:sz w:val="20"/>
        </w:rPr>
        <w:t>12</w:t>
      </w:r>
    </w:p>
    <w:p w:rsidR="00526C36" w:rsidRDefault="00CF652B" w:rsidP="00526C36">
      <w:pPr>
        <w:pStyle w:val="Tekstpodstawowywcity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Wady przedmiotu umowy</w:t>
      </w:r>
      <w:r w:rsidR="00526C36">
        <w:rPr>
          <w:b/>
          <w:sz w:val="20"/>
        </w:rPr>
        <w:t xml:space="preserve"> </w:t>
      </w:r>
    </w:p>
    <w:p w:rsidR="00EC17BF" w:rsidRPr="00986F62" w:rsidRDefault="00EC17BF" w:rsidP="00526C36">
      <w:pPr>
        <w:spacing w:line="276" w:lineRule="auto"/>
        <w:rPr>
          <w:rFonts w:ascii="Times New Roman" w:hAnsi="Times New Roman" w:cs="Times New Roman"/>
          <w:sz w:val="4"/>
          <w:szCs w:val="4"/>
        </w:rPr>
      </w:pPr>
    </w:p>
    <w:p w:rsidR="00B44D8D" w:rsidRPr="005238C6" w:rsidRDefault="00B44D8D" w:rsidP="005F0292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Wykonawca</w:t>
      </w:r>
      <w:r w:rsidR="007B4470" w:rsidRPr="005238C6">
        <w:rPr>
          <w:rFonts w:ascii="Times New Roman" w:hAnsi="Times New Roman" w:cs="Times New Roman"/>
          <w:sz w:val="20"/>
          <w:szCs w:val="20"/>
        </w:rPr>
        <w:t xml:space="preserve"> jest odpowiedzialny względem zamawiającego , jeżeli wykonany przedmiot umowy ma wady zmniejszające jego wartość lub użyteczność.</w:t>
      </w:r>
    </w:p>
    <w:p w:rsidR="007B4470" w:rsidRPr="005238C6" w:rsidRDefault="007B4470" w:rsidP="005F0292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Wykonawca jest odpowiedzialny z tytułu rękojmi za wady fizyczne wykonanych robót istniejące w czasie odbioru robót oraz za wady i awarie powstałe po odbiorze w okresie trwania rękojmi.</w:t>
      </w:r>
    </w:p>
    <w:p w:rsidR="007B4470" w:rsidRPr="005238C6" w:rsidRDefault="00996861" w:rsidP="005F0292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O wykrycia wady Zamawiający jest zobowiązany zawiadomić Wykonawcę pisemnie w terminie 7 dni od daty jej ujawnienia. Istnienie wady stwierdza się protokolarnie po przeprowadzeniu oględzin. O dacie oględzin zamawiający poinformuje Wykonawcę na 7 dni  przed planowanym terminem.</w:t>
      </w:r>
    </w:p>
    <w:p w:rsidR="00996861" w:rsidRPr="005238C6" w:rsidRDefault="00996861" w:rsidP="005F0292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W przypadku stwierdzenia istnienia wady obciążającej Wykonawcę, zamawiający wyznacza Wykonawcy odpowiedni termin na jej usunięcie. Usunięcie wad stwierdza się protokolarnie.</w:t>
      </w:r>
    </w:p>
    <w:p w:rsidR="00996861" w:rsidRPr="00526C36" w:rsidRDefault="00996861" w:rsidP="005F0292">
      <w:pPr>
        <w:numPr>
          <w:ilvl w:val="0"/>
          <w:numId w:val="12"/>
        </w:numPr>
        <w:tabs>
          <w:tab w:val="clear" w:pos="1070"/>
          <w:tab w:val="left" w:pos="315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W razie </w:t>
      </w:r>
      <w:r w:rsidRPr="00526C36">
        <w:rPr>
          <w:rFonts w:ascii="Times New Roman" w:eastAsia="Times New Roman" w:hAnsi="Times New Roman" w:cs="Times New Roman"/>
          <w:sz w:val="20"/>
          <w:szCs w:val="20"/>
        </w:rPr>
        <w:t xml:space="preserve">nie usunięcia, przez </w:t>
      </w:r>
      <w:r w:rsidRPr="00526C36">
        <w:rPr>
          <w:rFonts w:ascii="Times New Roman" w:eastAsia="Times New Roman" w:hAnsi="Times New Roman" w:cs="Times New Roman"/>
          <w:bCs/>
          <w:sz w:val="20"/>
          <w:szCs w:val="20"/>
        </w:rPr>
        <w:t>Wykonawcę</w:t>
      </w:r>
      <w:r w:rsidRPr="00526C36">
        <w:rPr>
          <w:rFonts w:ascii="Times New Roman" w:eastAsia="Times New Roman" w:hAnsi="Times New Roman" w:cs="Times New Roman"/>
          <w:sz w:val="20"/>
          <w:szCs w:val="20"/>
        </w:rPr>
        <w:t xml:space="preserve">, w wyznaczonym przez Zamawiającego terminie ujawnionych wad wykonanych robót, </w:t>
      </w:r>
      <w:r w:rsidRPr="00526C36">
        <w:rPr>
          <w:rFonts w:ascii="Times New Roman" w:eastAsia="Times New Roman" w:hAnsi="Times New Roman" w:cs="Times New Roman"/>
          <w:bCs/>
          <w:sz w:val="20"/>
          <w:szCs w:val="20"/>
        </w:rPr>
        <w:t>Zamawiający</w:t>
      </w:r>
      <w:r w:rsidRPr="00526C36">
        <w:rPr>
          <w:rFonts w:ascii="Times New Roman" w:eastAsia="Times New Roman" w:hAnsi="Times New Roman" w:cs="Times New Roman"/>
          <w:sz w:val="20"/>
          <w:szCs w:val="20"/>
        </w:rPr>
        <w:t xml:space="preserve"> może zlecić ich usunięcie osobie trzeciej na koszt i ryzyko </w:t>
      </w:r>
      <w:r w:rsidRPr="00526C36">
        <w:rPr>
          <w:rFonts w:ascii="Times New Roman" w:eastAsia="Times New Roman" w:hAnsi="Times New Roman" w:cs="Times New Roman"/>
          <w:bCs/>
          <w:sz w:val="20"/>
          <w:szCs w:val="20"/>
        </w:rPr>
        <w:t>Wykonawcy.</w:t>
      </w:r>
    </w:p>
    <w:p w:rsidR="00996861" w:rsidRPr="005238C6" w:rsidRDefault="00EC17BF" w:rsidP="005F0292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Jeżeli wady uniemożliwiają użytkowanie przedmiotu umowy zgodnie z jego przeznaczeniem, zamawiający może obniżyć Wykonawcy wynagrodzenie za ten przedmiot odpowiednio do utraconej wartości użytkowej, estetycznej i technicznej.</w:t>
      </w:r>
    </w:p>
    <w:p w:rsidR="00B44D8D" w:rsidRPr="005238C6" w:rsidRDefault="00B44D8D" w:rsidP="005F0292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Bieg rękojmi rozpoczyna się z dniem końcowego odbioru przedmiotu umowy przez Zamawiającego.</w:t>
      </w:r>
    </w:p>
    <w:p w:rsidR="00B44D8D" w:rsidRPr="005238C6" w:rsidRDefault="00B44D8D" w:rsidP="000A510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326D3A" w:rsidRPr="005238C6" w:rsidRDefault="00326D3A" w:rsidP="000A510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F652B" w:rsidRDefault="00AF7B58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§13</w:t>
      </w:r>
    </w:p>
    <w:p w:rsidR="00CF652B" w:rsidRDefault="00CF652B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 xml:space="preserve">Gwarancja oraz Okres Rękojmi </w:t>
      </w:r>
    </w:p>
    <w:p w:rsidR="00E47098" w:rsidRPr="00986F62" w:rsidRDefault="00E47098" w:rsidP="00CF652B">
      <w:pPr>
        <w:spacing w:line="276" w:lineRule="auto"/>
        <w:rPr>
          <w:rFonts w:ascii="Times New Roman" w:eastAsia="Times New Roman" w:hAnsi="Times New Roman" w:cs="Times New Roman"/>
          <w:bCs/>
          <w:sz w:val="4"/>
          <w:szCs w:val="4"/>
        </w:rPr>
      </w:pPr>
    </w:p>
    <w:p w:rsidR="00D92C93" w:rsidRPr="005238C6" w:rsidRDefault="00D92C93" w:rsidP="005F0292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suppressAutoHyphens/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Na zasadach określonych w niniejszej umowie, niezależnie od u</w:t>
      </w:r>
      <w:r w:rsidR="00CB44DA">
        <w:rPr>
          <w:rFonts w:ascii="Times New Roman" w:hAnsi="Times New Roman"/>
          <w:bCs/>
          <w:sz w:val="20"/>
          <w:szCs w:val="20"/>
        </w:rPr>
        <w:t>dzielonej rękojmi na okres 60</w:t>
      </w:r>
      <w:r w:rsidRPr="005238C6">
        <w:rPr>
          <w:rFonts w:ascii="Times New Roman" w:hAnsi="Times New Roman"/>
          <w:bCs/>
          <w:sz w:val="20"/>
          <w:szCs w:val="20"/>
        </w:rPr>
        <w:t xml:space="preserve"> miesięcy Wykonawca udziela zamawiającemu …….. miesięcznej gwarancji wykonanych robót.</w:t>
      </w:r>
    </w:p>
    <w:p w:rsidR="00B44D8D" w:rsidRPr="005238C6" w:rsidRDefault="00D92C93" w:rsidP="005F0292">
      <w:pPr>
        <w:pStyle w:val="Akapitzlist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 xml:space="preserve"> Uprawnienia z tytułu gwarancji nie n</w:t>
      </w:r>
      <w:r w:rsidR="000A5102" w:rsidRPr="005238C6">
        <w:rPr>
          <w:rFonts w:ascii="Times New Roman" w:hAnsi="Times New Roman"/>
          <w:bCs/>
          <w:sz w:val="20"/>
          <w:szCs w:val="20"/>
        </w:rPr>
        <w:t>aruszają uprawnień zamawiającego z tytułu rękojmi.</w:t>
      </w:r>
    </w:p>
    <w:p w:rsidR="000A5102" w:rsidRPr="005238C6" w:rsidRDefault="000A5102" w:rsidP="00CB44DA">
      <w:pPr>
        <w:pStyle w:val="Akapitzlist"/>
        <w:numPr>
          <w:ilvl w:val="0"/>
          <w:numId w:val="10"/>
        </w:numPr>
        <w:tabs>
          <w:tab w:val="left" w:pos="142"/>
          <w:tab w:val="left" w:pos="426"/>
          <w:tab w:val="left" w:pos="851"/>
        </w:tabs>
        <w:suppressAutoHyphens/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A5102" w:rsidRPr="005238C6" w:rsidRDefault="000A5102" w:rsidP="005F0292">
      <w:pPr>
        <w:pStyle w:val="Akapitzlist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</w:t>
      </w:r>
      <w:r w:rsidR="00CF652B" w:rsidRPr="005238C6">
        <w:rPr>
          <w:rFonts w:ascii="Times New Roman" w:hAnsi="Times New Roman"/>
          <w:sz w:val="20"/>
          <w:szCs w:val="20"/>
        </w:rPr>
        <w:t>usterek</w:t>
      </w:r>
      <w:r w:rsidRPr="005238C6">
        <w:rPr>
          <w:rFonts w:ascii="Times New Roman" w:hAnsi="Times New Roman"/>
          <w:sz w:val="20"/>
          <w:szCs w:val="20"/>
        </w:rPr>
        <w:t>) oraz wykonania napraw, a Wykonawca zobowiązany jest pokryć związane z tym koszty wraz z naliczonymi karami umownymi za przekroczenie terminu usunięcia wad i usterek  liczonych od faktycznego  terminu ich wykonania</w:t>
      </w:r>
      <w:r w:rsidR="00326D3A" w:rsidRPr="005238C6">
        <w:rPr>
          <w:rFonts w:ascii="Times New Roman" w:hAnsi="Times New Roman"/>
          <w:sz w:val="20"/>
          <w:szCs w:val="20"/>
        </w:rPr>
        <w:t xml:space="preserve"> przez W</w:t>
      </w:r>
      <w:r w:rsidRPr="005238C6">
        <w:rPr>
          <w:rFonts w:ascii="Times New Roman" w:hAnsi="Times New Roman"/>
          <w:sz w:val="20"/>
          <w:szCs w:val="20"/>
        </w:rPr>
        <w:t>ykonawcę</w:t>
      </w:r>
      <w:r w:rsidR="00326D3A" w:rsidRPr="005238C6">
        <w:rPr>
          <w:rFonts w:ascii="Times New Roman" w:hAnsi="Times New Roman"/>
          <w:sz w:val="20"/>
          <w:szCs w:val="20"/>
        </w:rPr>
        <w:t xml:space="preserve"> lub innego Wykonawcę.</w:t>
      </w:r>
    </w:p>
    <w:p w:rsidR="00326D3A" w:rsidRPr="005238C6" w:rsidRDefault="00326D3A" w:rsidP="005F0292">
      <w:pPr>
        <w:pStyle w:val="Akapitzlist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lastRenderedPageBreak/>
        <w:t>Rękojmia za wady:</w:t>
      </w:r>
    </w:p>
    <w:p w:rsidR="00326D3A" w:rsidRPr="005238C6" w:rsidRDefault="00326D3A" w:rsidP="005F0292">
      <w:pPr>
        <w:pStyle w:val="Akapitzlist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326D3A" w:rsidRPr="005238C6" w:rsidRDefault="00326D3A" w:rsidP="005F0292">
      <w:pPr>
        <w:pStyle w:val="Akapitzlist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326D3A" w:rsidRPr="005238C6" w:rsidRDefault="00326D3A" w:rsidP="005F0292">
      <w:pPr>
        <w:pStyle w:val="Akapitzlist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W okresie trwania rękojmi Wykonawca będzie usuwał wady swoim kosztem i staraniem.</w:t>
      </w:r>
    </w:p>
    <w:p w:rsidR="00326D3A" w:rsidRPr="00FD7B96" w:rsidRDefault="00326D3A" w:rsidP="005F0292">
      <w:pPr>
        <w:pStyle w:val="Akapitzlist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Uprawnienia z tytułu rękojmi za wady f</w:t>
      </w:r>
      <w:r w:rsidR="004B38BC">
        <w:rPr>
          <w:rFonts w:ascii="Times New Roman" w:hAnsi="Times New Roman"/>
          <w:sz w:val="20"/>
          <w:szCs w:val="20"/>
        </w:rPr>
        <w:t xml:space="preserve">izyczne wygasają po </w:t>
      </w:r>
      <w:r w:rsidR="004B38BC" w:rsidRPr="00FD7B96">
        <w:rPr>
          <w:rFonts w:ascii="Times New Roman" w:hAnsi="Times New Roman"/>
          <w:sz w:val="20"/>
          <w:szCs w:val="20"/>
        </w:rPr>
        <w:t>upływie 60</w:t>
      </w:r>
      <w:r w:rsidRPr="00FD7B96">
        <w:rPr>
          <w:rFonts w:ascii="Times New Roman" w:hAnsi="Times New Roman"/>
          <w:sz w:val="20"/>
          <w:szCs w:val="20"/>
        </w:rPr>
        <w:t xml:space="preserve"> m-</w:t>
      </w:r>
      <w:proofErr w:type="spellStart"/>
      <w:r w:rsidRPr="00FD7B96">
        <w:rPr>
          <w:rFonts w:ascii="Times New Roman" w:hAnsi="Times New Roman"/>
          <w:sz w:val="20"/>
          <w:szCs w:val="20"/>
        </w:rPr>
        <w:t>cy</w:t>
      </w:r>
      <w:proofErr w:type="spellEnd"/>
      <w:r w:rsidRPr="00FD7B96">
        <w:rPr>
          <w:rFonts w:ascii="Times New Roman" w:hAnsi="Times New Roman"/>
          <w:sz w:val="20"/>
          <w:szCs w:val="20"/>
        </w:rPr>
        <w:t xml:space="preserve"> licząc od dnia sporządzenia protokołu końcowego odbioru robót</w:t>
      </w:r>
      <w:r w:rsidR="00CB44DA" w:rsidRPr="00FD7B96">
        <w:rPr>
          <w:rFonts w:ascii="Times New Roman" w:hAnsi="Times New Roman"/>
          <w:sz w:val="20"/>
          <w:szCs w:val="20"/>
        </w:rPr>
        <w:t>.</w:t>
      </w:r>
    </w:p>
    <w:p w:rsidR="00326D3A" w:rsidRPr="00FD7B96" w:rsidRDefault="003D5724" w:rsidP="005F0292">
      <w:pPr>
        <w:pStyle w:val="Akapitzlist"/>
        <w:numPr>
          <w:ilvl w:val="0"/>
          <w:numId w:val="44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FD7B96">
        <w:rPr>
          <w:rFonts w:ascii="Times New Roman" w:hAnsi="Times New Roman"/>
          <w:sz w:val="20"/>
          <w:szCs w:val="20"/>
        </w:rPr>
        <w:t xml:space="preserve">Zabezpieczenie roszczeń z tytułu rękojmi następuje na zasadach określonych w </w:t>
      </w:r>
      <w:r w:rsidR="00326D3A" w:rsidRPr="00FD7B96">
        <w:rPr>
          <w:rFonts w:ascii="Times New Roman" w:hAnsi="Times New Roman"/>
          <w:sz w:val="20"/>
          <w:szCs w:val="20"/>
        </w:rPr>
        <w:t xml:space="preserve"> </w:t>
      </w:r>
      <w:r w:rsidR="005D2EE0" w:rsidRPr="00FD7B96">
        <w:rPr>
          <w:rFonts w:ascii="Times New Roman" w:hAnsi="Times New Roman"/>
          <w:sz w:val="20"/>
          <w:szCs w:val="20"/>
        </w:rPr>
        <w:t>§ 10</w:t>
      </w:r>
      <w:r w:rsidRPr="00FD7B96">
        <w:rPr>
          <w:rFonts w:ascii="Times New Roman" w:hAnsi="Times New Roman"/>
          <w:sz w:val="20"/>
          <w:szCs w:val="20"/>
        </w:rPr>
        <w:t xml:space="preserve"> niniejszej umowy.</w:t>
      </w:r>
    </w:p>
    <w:p w:rsidR="00326D3A" w:rsidRPr="00FD7B96" w:rsidRDefault="003D5724" w:rsidP="005F0292">
      <w:pPr>
        <w:pStyle w:val="Akapitzlist"/>
        <w:numPr>
          <w:ilvl w:val="0"/>
          <w:numId w:val="10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FD7B96">
        <w:rPr>
          <w:rFonts w:ascii="Times New Roman" w:hAnsi="Times New Roman"/>
          <w:sz w:val="20"/>
          <w:szCs w:val="20"/>
        </w:rPr>
        <w:t>Gwarancja jakość:</w:t>
      </w:r>
    </w:p>
    <w:p w:rsidR="003D5724" w:rsidRPr="005238C6" w:rsidRDefault="003D5724" w:rsidP="005F0292">
      <w:pPr>
        <w:pStyle w:val="Akapitzlist"/>
        <w:numPr>
          <w:ilvl w:val="0"/>
          <w:numId w:val="45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 xml:space="preserve">Niezależnie od rękojmi </w:t>
      </w:r>
      <w:r w:rsidR="00FD7514" w:rsidRPr="005238C6">
        <w:rPr>
          <w:rFonts w:ascii="Times New Roman" w:hAnsi="Times New Roman"/>
          <w:sz w:val="20"/>
          <w:szCs w:val="20"/>
        </w:rPr>
        <w:t>Wykonawca udziela niniejszym Zamawiającemu …. miesięcznej gwarancji jakości wykonania prac. Termin gwarancji będzie liczony od dnia podpisania protokołu końcowego odbioru robót.</w:t>
      </w:r>
    </w:p>
    <w:p w:rsidR="00FD7514" w:rsidRPr="005238C6" w:rsidRDefault="00FD7514" w:rsidP="005F0292">
      <w:pPr>
        <w:pStyle w:val="Akapitzlist"/>
        <w:numPr>
          <w:ilvl w:val="0"/>
          <w:numId w:val="45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Szczegółowe warunki gwarancji zostały określone we wzorze dokumentu gwarancyjnego stanowiącego załącznik do niniejszej umowy.</w:t>
      </w:r>
    </w:p>
    <w:p w:rsidR="00FD7514" w:rsidRPr="005238C6" w:rsidRDefault="00FD7514" w:rsidP="005F0292">
      <w:pPr>
        <w:pStyle w:val="Akapitzlist"/>
        <w:numPr>
          <w:ilvl w:val="0"/>
          <w:numId w:val="45"/>
        </w:numPr>
        <w:tabs>
          <w:tab w:val="left" w:pos="142"/>
          <w:tab w:val="left" w:pos="426"/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W dniu sporządzenia protokołu końcowego robót Wykonawca przekaże Zamawiającemu kartę gwarancyjną zgodną ze wzorem, o której mowa powyżej</w:t>
      </w:r>
    </w:p>
    <w:p w:rsidR="00FD7514" w:rsidRPr="005238C6" w:rsidRDefault="00FD7514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Bieg gwarancji rozpoczyna się z dniem końcowego odbioru przedmiotu umowy przez Zamawiającego.</w:t>
      </w:r>
    </w:p>
    <w:p w:rsidR="00FD7514" w:rsidRPr="005238C6" w:rsidRDefault="00FD7514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W okresie gwarancyjnym i trwania rękojmi Wykonawca zobowiązuje się do usunięcia powstałych wad (usterek).</w:t>
      </w:r>
    </w:p>
    <w:p w:rsidR="00FD7514" w:rsidRPr="005238C6" w:rsidRDefault="00FD7514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Koszt serwisowania, przeglądów gwarancyjnych łącznie z wymianą materiałów eksploatacyjnych zamontowanych urządzeń, w okresie gwarancji ponosi Wykonawca.</w:t>
      </w:r>
    </w:p>
    <w:p w:rsidR="00FD7514" w:rsidRPr="005238C6" w:rsidRDefault="00FD7514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W</w:t>
      </w:r>
      <w:r w:rsidR="00D324C0"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ykonawca będzie usuwał wady (usterki) w </w:t>
      </w: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 okresie </w:t>
      </w:r>
      <w:r w:rsidR="00D324C0"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odpowiedzialność </w:t>
      </w: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swoim kosztem i staraniem</w:t>
      </w:r>
      <w:r w:rsidR="00D324C0" w:rsidRPr="005238C6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D324C0" w:rsidRPr="005238C6" w:rsidRDefault="00D324C0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Usunięcie wady (usterki) oraz dokonanie napraw będzie stwierdzone protokolarnie, po uprzednim zawiadomieniu przez  Wykonawcę Zamawiającego o jej usunięciu.</w:t>
      </w:r>
    </w:p>
    <w:p w:rsidR="00D324C0" w:rsidRPr="005238C6" w:rsidRDefault="00D324C0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Czas reak</w:t>
      </w:r>
      <w:r w:rsidR="007505D1"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cji na zgłoszenie usterki: przystąpienie do usunięcia usterki nie przekroczy 7 dni od dnia zgłoszenia ( powiadomienia telefonicznego, a następnie potwierdza zgłoszenie faksem bądź </w:t>
      </w:r>
      <w:r w:rsidR="00413905" w:rsidRPr="005238C6">
        <w:rPr>
          <w:rFonts w:ascii="Times New Roman" w:eastAsiaTheme="minorHAnsi" w:hAnsi="Times New Roman"/>
          <w:sz w:val="20"/>
          <w:szCs w:val="20"/>
          <w:lang w:eastAsia="en-US"/>
        </w:rPr>
        <w:t>e-</w:t>
      </w:r>
      <w:r w:rsidR="007505D1"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mailem), z wyłączeniem dni wolnych od pracy. </w:t>
      </w:r>
      <w:r w:rsidR="00413905"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413905" w:rsidRPr="005238C6" w:rsidRDefault="007505D1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Naprawa gwarancyjna będzie wykonana w terminie nie dłuższym niż 14</w:t>
      </w:r>
      <w:r w:rsidR="00413905"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>dni, licz</w:t>
      </w:r>
      <w:r w:rsidR="00413905" w:rsidRPr="005238C6">
        <w:rPr>
          <w:rFonts w:ascii="Times New Roman" w:eastAsiaTheme="minorHAnsi" w:hAnsi="Times New Roman"/>
          <w:sz w:val="20"/>
          <w:szCs w:val="20"/>
          <w:lang w:eastAsia="en-US"/>
        </w:rPr>
        <w:t>ąc od dnia przyjęcia zgłoszenia  (telefonicznie, faksem lun e-mailem), chyba że Strony w oparciu o stosowny protokół konieczności wzajemnie podpisany uzgodnią dłuższy czas naprawy.</w:t>
      </w:r>
    </w:p>
    <w:p w:rsidR="007505D1" w:rsidRPr="005238C6" w:rsidRDefault="00413905" w:rsidP="00333A9D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Gwarancja ulega automatycznie przedłużeniu o okres naprawy, tj. czas liczony od zgłoszenia istnienia wady do usunięcia wady stwierdzonego protokolarnie. </w:t>
      </w:r>
    </w:p>
    <w:p w:rsidR="00A317A7" w:rsidRPr="00986F62" w:rsidRDefault="00413905" w:rsidP="00CB44DA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238C6">
        <w:rPr>
          <w:rFonts w:ascii="Times New Roman" w:eastAsiaTheme="minorHAnsi" w:hAnsi="Times New Roman"/>
          <w:sz w:val="20"/>
          <w:szCs w:val="20"/>
          <w:lang w:eastAsia="en-US"/>
        </w:rPr>
        <w:t xml:space="preserve">Zamawiającemu przysługuje prawo zlecenia świadczenia zastępczego </w:t>
      </w:r>
      <w:r w:rsidR="00905764" w:rsidRPr="005238C6">
        <w:rPr>
          <w:rFonts w:ascii="Times New Roman" w:eastAsiaTheme="minorHAnsi" w:hAnsi="Times New Roman"/>
          <w:sz w:val="20"/>
          <w:szCs w:val="20"/>
          <w:lang w:eastAsia="en-US"/>
        </w:rPr>
        <w:t>na koszt Wykonawcy w przypadku uchylania usuwania w wyznaczonym terminie zgłoszonych wad i usterek w okresie obowiązywania rękojmi i gwarancji.</w:t>
      </w:r>
    </w:p>
    <w:p w:rsidR="00CF652B" w:rsidRDefault="00AF7B58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§14</w:t>
      </w:r>
    </w:p>
    <w:p w:rsidR="00CF652B" w:rsidRDefault="00CF652B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Kary umowne</w:t>
      </w:r>
    </w:p>
    <w:p w:rsidR="00CF652B" w:rsidRPr="00986F62" w:rsidRDefault="00CF652B" w:rsidP="00D242F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B44D8D" w:rsidRPr="00CF652B" w:rsidRDefault="00B44D8D" w:rsidP="00CF652B">
      <w:pPr>
        <w:pStyle w:val="Akapitzlist"/>
        <w:numPr>
          <w:ilvl w:val="0"/>
          <w:numId w:val="30"/>
        </w:numPr>
        <w:ind w:left="851" w:hanging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CF652B">
        <w:rPr>
          <w:rFonts w:ascii="Times New Roman" w:hAnsi="Times New Roman"/>
          <w:sz w:val="20"/>
          <w:szCs w:val="20"/>
        </w:rPr>
        <w:t>W przypadku niewykonania lub nienależytego wykonania umowy naliczone będą kary umowne:</w:t>
      </w:r>
    </w:p>
    <w:p w:rsidR="00B44D8D" w:rsidRPr="005238C6" w:rsidRDefault="00B44D8D" w:rsidP="005F0292">
      <w:pPr>
        <w:numPr>
          <w:ilvl w:val="0"/>
          <w:numId w:val="30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Times New Roman" w:hAnsi="Times New Roman" w:cs="Times New Roman"/>
          <w:i/>
          <w:sz w:val="20"/>
          <w:szCs w:val="20"/>
        </w:rPr>
      </w:pPr>
      <w:r w:rsidRPr="005238C6">
        <w:rPr>
          <w:rFonts w:ascii="Times New Roman" w:hAnsi="Times New Roman" w:cs="Times New Roman"/>
          <w:bCs/>
          <w:i/>
          <w:sz w:val="20"/>
          <w:szCs w:val="20"/>
        </w:rPr>
        <w:t>Wykonawca</w:t>
      </w:r>
      <w:r w:rsidRPr="005238C6">
        <w:rPr>
          <w:rFonts w:ascii="Times New Roman" w:hAnsi="Times New Roman" w:cs="Times New Roman"/>
          <w:i/>
          <w:sz w:val="20"/>
          <w:szCs w:val="20"/>
        </w:rPr>
        <w:t xml:space="preserve"> zapłaci </w:t>
      </w:r>
      <w:r w:rsidRPr="005238C6">
        <w:rPr>
          <w:rFonts w:ascii="Times New Roman" w:hAnsi="Times New Roman" w:cs="Times New Roman"/>
          <w:bCs/>
          <w:i/>
          <w:sz w:val="20"/>
          <w:szCs w:val="20"/>
        </w:rPr>
        <w:t>Zamawiającemu</w:t>
      </w:r>
      <w:r w:rsidRPr="005238C6">
        <w:rPr>
          <w:rFonts w:ascii="Times New Roman" w:hAnsi="Times New Roman" w:cs="Times New Roman"/>
          <w:i/>
          <w:sz w:val="20"/>
          <w:szCs w:val="20"/>
        </w:rPr>
        <w:t xml:space="preserve"> karę umowną:</w:t>
      </w:r>
    </w:p>
    <w:p w:rsidR="00E449F2" w:rsidRPr="00FD7B96" w:rsidRDefault="00E449F2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za odstąpienie od umowy przez </w:t>
      </w:r>
      <w:r w:rsidRPr="005238C6">
        <w:rPr>
          <w:rFonts w:ascii="Times New Roman" w:hAnsi="Times New Roman" w:cs="Times New Roman"/>
          <w:bCs/>
          <w:sz w:val="20"/>
          <w:szCs w:val="20"/>
        </w:rPr>
        <w:t>Wykonawcę</w:t>
      </w:r>
      <w:r w:rsidRPr="005238C6">
        <w:rPr>
          <w:rFonts w:ascii="Times New Roman" w:hAnsi="Times New Roman" w:cs="Times New Roman"/>
          <w:sz w:val="20"/>
          <w:szCs w:val="20"/>
        </w:rPr>
        <w:t xml:space="preserve"> z przyczyn nie zawinionych przez </w:t>
      </w:r>
      <w:r w:rsidRPr="005238C6">
        <w:rPr>
          <w:rFonts w:ascii="Times New Roman" w:hAnsi="Times New Roman" w:cs="Times New Roman"/>
          <w:bCs/>
          <w:sz w:val="20"/>
          <w:szCs w:val="20"/>
        </w:rPr>
        <w:t>Zamawiającego</w:t>
      </w:r>
      <w:r w:rsidRPr="005238C6">
        <w:rPr>
          <w:rFonts w:ascii="Times New Roman" w:hAnsi="Times New Roman" w:cs="Times New Roman"/>
          <w:sz w:val="20"/>
          <w:szCs w:val="20"/>
        </w:rPr>
        <w:t xml:space="preserve"> oraz odstąpienia od umowy przez Zamawiającego w przypadkach </w:t>
      </w:r>
      <w:r w:rsidRPr="00FD7B96">
        <w:rPr>
          <w:rFonts w:ascii="Times New Roman" w:hAnsi="Times New Roman" w:cs="Times New Roman"/>
          <w:sz w:val="20"/>
          <w:szCs w:val="20"/>
        </w:rPr>
        <w:t xml:space="preserve">określonych w </w:t>
      </w:r>
      <w:r w:rsidR="005D2EE0" w:rsidRPr="00FD7B96">
        <w:rPr>
          <w:rFonts w:ascii="Times New Roman" w:hAnsi="Times New Roman" w:cs="Times New Roman"/>
          <w:sz w:val="20"/>
          <w:szCs w:val="20"/>
        </w:rPr>
        <w:t>§ 15</w:t>
      </w:r>
      <w:r w:rsidR="00A317A7" w:rsidRPr="00FD7B96">
        <w:rPr>
          <w:rFonts w:ascii="Times New Roman" w:hAnsi="Times New Roman" w:cs="Times New Roman"/>
          <w:sz w:val="20"/>
          <w:szCs w:val="20"/>
        </w:rPr>
        <w:t xml:space="preserve"> ust. 2 pkt. 2</w:t>
      </w:r>
      <w:r w:rsidR="00333A9D" w:rsidRPr="00FD7B96">
        <w:rPr>
          <w:rFonts w:ascii="Times New Roman" w:hAnsi="Times New Roman" w:cs="Times New Roman"/>
          <w:sz w:val="20"/>
          <w:szCs w:val="20"/>
        </w:rPr>
        <w:t xml:space="preserve"> i 3</w:t>
      </w:r>
      <w:r w:rsidR="00A317A7" w:rsidRPr="00FD7B96">
        <w:rPr>
          <w:rFonts w:ascii="Times New Roman" w:hAnsi="Times New Roman" w:cs="Times New Roman"/>
          <w:sz w:val="20"/>
          <w:szCs w:val="20"/>
        </w:rPr>
        <w:t xml:space="preserve"> oraz ust.8</w:t>
      </w:r>
      <w:r w:rsidRPr="00FD7B96">
        <w:rPr>
          <w:rFonts w:ascii="Times New Roman" w:hAnsi="Times New Roman" w:cs="Times New Roman"/>
          <w:sz w:val="20"/>
          <w:szCs w:val="20"/>
        </w:rPr>
        <w:t xml:space="preserve"> umowy w wysokości 10 % wynagrodzenia brutto określonego w </w:t>
      </w:r>
      <w:r w:rsidR="00AF7B58" w:rsidRPr="00FD7B96">
        <w:rPr>
          <w:rFonts w:ascii="Times New Roman" w:hAnsi="Times New Roman" w:cs="Times New Roman"/>
          <w:sz w:val="20"/>
          <w:szCs w:val="20"/>
        </w:rPr>
        <w:t xml:space="preserve">§ 8 </w:t>
      </w:r>
      <w:r w:rsidRPr="00FD7B96">
        <w:rPr>
          <w:rFonts w:ascii="Times New Roman" w:hAnsi="Times New Roman" w:cs="Times New Roman"/>
          <w:sz w:val="20"/>
          <w:szCs w:val="20"/>
        </w:rPr>
        <w:t>ust. 1 umowy.</w:t>
      </w:r>
    </w:p>
    <w:p w:rsidR="00B44D8D" w:rsidRPr="00FD7B96" w:rsidRDefault="00B44D8D" w:rsidP="005F0292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sz w:val="20"/>
          <w:szCs w:val="20"/>
        </w:rPr>
        <w:t>za zwłokę w wykonani</w:t>
      </w:r>
      <w:r w:rsidR="008601E8" w:rsidRPr="00FD7B96">
        <w:rPr>
          <w:rFonts w:ascii="Times New Roman" w:hAnsi="Times New Roman" w:cs="Times New Roman"/>
          <w:sz w:val="20"/>
          <w:szCs w:val="20"/>
        </w:rPr>
        <w:t xml:space="preserve">u zakończenia robót budowalnych </w:t>
      </w:r>
      <w:r w:rsidR="00EF7E1E" w:rsidRPr="00FD7B96">
        <w:rPr>
          <w:rFonts w:ascii="Times New Roman" w:hAnsi="Times New Roman" w:cs="Times New Roman"/>
          <w:sz w:val="20"/>
          <w:szCs w:val="20"/>
        </w:rPr>
        <w:t xml:space="preserve">stanowiących </w:t>
      </w:r>
      <w:r w:rsidRPr="00FD7B96">
        <w:rPr>
          <w:rFonts w:ascii="Times New Roman" w:hAnsi="Times New Roman" w:cs="Times New Roman"/>
          <w:sz w:val="20"/>
          <w:szCs w:val="20"/>
        </w:rPr>
        <w:t xml:space="preserve">termin </w:t>
      </w:r>
      <w:r w:rsidR="008601E8" w:rsidRPr="00FD7B96">
        <w:rPr>
          <w:rFonts w:ascii="Times New Roman" w:hAnsi="Times New Roman" w:cs="Times New Roman"/>
          <w:sz w:val="20"/>
          <w:szCs w:val="20"/>
        </w:rPr>
        <w:t xml:space="preserve">końcowy   ich wykonania </w:t>
      </w:r>
      <w:r w:rsidR="00014618" w:rsidRPr="00FD7B96">
        <w:rPr>
          <w:rFonts w:ascii="Times New Roman" w:hAnsi="Times New Roman" w:cs="Times New Roman"/>
          <w:sz w:val="20"/>
          <w:szCs w:val="20"/>
        </w:rPr>
        <w:t xml:space="preserve"> w wysokości 0,2</w:t>
      </w:r>
      <w:r w:rsidRPr="00FD7B96">
        <w:rPr>
          <w:rFonts w:ascii="Times New Roman" w:hAnsi="Times New Roman" w:cs="Times New Roman"/>
          <w:sz w:val="20"/>
          <w:szCs w:val="20"/>
        </w:rPr>
        <w:t xml:space="preserve"> % wynagrodzenia brutto określonego </w:t>
      </w:r>
      <w:r w:rsidR="00AF7B58" w:rsidRPr="00FD7B96">
        <w:rPr>
          <w:rFonts w:ascii="Times New Roman" w:hAnsi="Times New Roman" w:cs="Times New Roman"/>
          <w:sz w:val="20"/>
          <w:szCs w:val="20"/>
        </w:rPr>
        <w:t>w § 8</w:t>
      </w:r>
      <w:r w:rsidRPr="00FD7B96">
        <w:rPr>
          <w:rFonts w:ascii="Times New Roman" w:hAnsi="Times New Roman" w:cs="Times New Roman"/>
          <w:sz w:val="20"/>
          <w:szCs w:val="20"/>
        </w:rPr>
        <w:t xml:space="preserve"> ust. 1 umowy, za każdy dzień zwłoki;</w:t>
      </w:r>
    </w:p>
    <w:p w:rsidR="00B44D8D" w:rsidRPr="00FD7B96" w:rsidRDefault="00B44D8D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sz w:val="20"/>
          <w:szCs w:val="20"/>
        </w:rPr>
        <w:t>za nieprzedłożenie do zaakceptowania projektu umowy o podwykonawstwo, której przedmiotem są roboty budowlane, lub projektu jej zmiany za każdy stwierdzony przypadek w wy</w:t>
      </w:r>
      <w:r w:rsidR="00E449F2" w:rsidRPr="00FD7B96">
        <w:rPr>
          <w:rFonts w:ascii="Times New Roman" w:hAnsi="Times New Roman" w:cs="Times New Roman"/>
          <w:sz w:val="20"/>
          <w:szCs w:val="20"/>
        </w:rPr>
        <w:t>sokości 1</w:t>
      </w:r>
      <w:r w:rsidRPr="00FD7B96">
        <w:rPr>
          <w:rFonts w:ascii="Times New Roman" w:hAnsi="Times New Roman" w:cs="Times New Roman"/>
          <w:sz w:val="20"/>
          <w:szCs w:val="20"/>
        </w:rPr>
        <w:t xml:space="preserve"> % wynagrodzenia brutto określonego w </w:t>
      </w:r>
      <w:r w:rsidR="00AF7B58" w:rsidRPr="00FD7B96">
        <w:rPr>
          <w:rFonts w:ascii="Times New Roman" w:hAnsi="Times New Roman" w:cs="Times New Roman"/>
          <w:sz w:val="20"/>
          <w:szCs w:val="20"/>
        </w:rPr>
        <w:t xml:space="preserve">§ 8 </w:t>
      </w:r>
      <w:r w:rsidRPr="00FD7B96">
        <w:rPr>
          <w:rFonts w:ascii="Times New Roman" w:hAnsi="Times New Roman" w:cs="Times New Roman"/>
          <w:sz w:val="20"/>
          <w:szCs w:val="20"/>
        </w:rPr>
        <w:t>ust. 1 umowy</w:t>
      </w:r>
    </w:p>
    <w:p w:rsidR="00B44D8D" w:rsidRPr="00FD7B96" w:rsidRDefault="00B44D8D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sz w:val="20"/>
          <w:szCs w:val="20"/>
        </w:rPr>
        <w:lastRenderedPageBreak/>
        <w:t xml:space="preserve">za nieprzedłożenie poświadczonej za zgodność z oryginałem kopii umowy </w:t>
      </w:r>
      <w:r w:rsidR="00D22D14" w:rsidRPr="00FD7B96">
        <w:rPr>
          <w:rFonts w:ascii="Times New Roman" w:hAnsi="Times New Roman" w:cs="Times New Roman"/>
          <w:sz w:val="20"/>
          <w:szCs w:val="20"/>
        </w:rPr>
        <w:br/>
      </w:r>
      <w:r w:rsidRPr="00FD7B96">
        <w:rPr>
          <w:rFonts w:ascii="Times New Roman" w:hAnsi="Times New Roman" w:cs="Times New Roman"/>
          <w:sz w:val="20"/>
          <w:szCs w:val="20"/>
        </w:rPr>
        <w:t>o podwykonawstwo lub jej zmiany za każdy st</w:t>
      </w:r>
      <w:r w:rsidR="00E449F2" w:rsidRPr="00FD7B96">
        <w:rPr>
          <w:rFonts w:ascii="Times New Roman" w:hAnsi="Times New Roman" w:cs="Times New Roman"/>
          <w:sz w:val="20"/>
          <w:szCs w:val="20"/>
        </w:rPr>
        <w:t>wierdzony przypadek w wysokości 1</w:t>
      </w:r>
      <w:r w:rsidRPr="00FD7B96">
        <w:rPr>
          <w:rFonts w:ascii="Times New Roman" w:hAnsi="Times New Roman" w:cs="Times New Roman"/>
          <w:sz w:val="20"/>
          <w:szCs w:val="20"/>
        </w:rPr>
        <w:t xml:space="preserve"> % wynagrodzenia brutto określonego w </w:t>
      </w:r>
      <w:r w:rsidR="00AF7B58" w:rsidRPr="00FD7B96">
        <w:rPr>
          <w:rFonts w:ascii="Times New Roman" w:hAnsi="Times New Roman" w:cs="Times New Roman"/>
          <w:sz w:val="20"/>
          <w:szCs w:val="20"/>
        </w:rPr>
        <w:t>§ 8</w:t>
      </w:r>
      <w:r w:rsidRPr="00FD7B96">
        <w:rPr>
          <w:rFonts w:ascii="Times New Roman" w:hAnsi="Times New Roman" w:cs="Times New Roman"/>
          <w:sz w:val="20"/>
          <w:szCs w:val="20"/>
        </w:rPr>
        <w:t xml:space="preserve"> ust. 1 umowy</w:t>
      </w:r>
    </w:p>
    <w:p w:rsidR="00B44D8D" w:rsidRPr="00FD7B96" w:rsidRDefault="00B44D8D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sz w:val="20"/>
          <w:szCs w:val="20"/>
        </w:rPr>
        <w:t>za brak zapłaty lub nieterminową zapłatę wynagrodzenia należnego podwykonawcom lub dalszym podwykonawcom za każdy stw</w:t>
      </w:r>
      <w:r w:rsidR="00E449F2" w:rsidRPr="00FD7B96">
        <w:rPr>
          <w:rFonts w:ascii="Times New Roman" w:hAnsi="Times New Roman" w:cs="Times New Roman"/>
          <w:sz w:val="20"/>
          <w:szCs w:val="20"/>
        </w:rPr>
        <w:t>ierdzony przypadek w wysokości 1</w:t>
      </w:r>
      <w:r w:rsidRPr="00FD7B96">
        <w:rPr>
          <w:rFonts w:ascii="Times New Roman" w:hAnsi="Times New Roman" w:cs="Times New Roman"/>
          <w:sz w:val="20"/>
          <w:szCs w:val="20"/>
        </w:rPr>
        <w:t xml:space="preserve"> % wynagrodzenia brutto określonego w </w:t>
      </w:r>
      <w:r w:rsidR="00AF7B58" w:rsidRPr="00FD7B96">
        <w:rPr>
          <w:rFonts w:ascii="Times New Roman" w:hAnsi="Times New Roman" w:cs="Times New Roman"/>
          <w:sz w:val="20"/>
          <w:szCs w:val="20"/>
        </w:rPr>
        <w:t>§ 8</w:t>
      </w:r>
      <w:r w:rsidRPr="00FD7B96">
        <w:rPr>
          <w:rFonts w:ascii="Times New Roman" w:hAnsi="Times New Roman" w:cs="Times New Roman"/>
          <w:sz w:val="20"/>
          <w:szCs w:val="20"/>
        </w:rPr>
        <w:t xml:space="preserve"> ust. 1 umowy</w:t>
      </w:r>
    </w:p>
    <w:p w:rsidR="00B44D8D" w:rsidRPr="00FD7B96" w:rsidRDefault="00B44D8D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sz w:val="20"/>
          <w:szCs w:val="20"/>
        </w:rPr>
        <w:t>za niewprowadzenie zmiany umowy o podwykonawstwo w zakresie terminu zapłaty za każdy stwi</w:t>
      </w:r>
      <w:r w:rsidR="00E449F2" w:rsidRPr="00FD7B96">
        <w:rPr>
          <w:rFonts w:ascii="Times New Roman" w:hAnsi="Times New Roman" w:cs="Times New Roman"/>
          <w:sz w:val="20"/>
          <w:szCs w:val="20"/>
        </w:rPr>
        <w:t xml:space="preserve">erdzony przypadek w wysokości 1 </w:t>
      </w:r>
      <w:r w:rsidRPr="00FD7B96">
        <w:rPr>
          <w:rFonts w:ascii="Times New Roman" w:hAnsi="Times New Roman" w:cs="Times New Roman"/>
          <w:sz w:val="20"/>
          <w:szCs w:val="20"/>
        </w:rPr>
        <w:t xml:space="preserve">% wynagrodzenia brutto określonego w </w:t>
      </w:r>
      <w:r w:rsidR="00AF7B58" w:rsidRPr="00FD7B96">
        <w:rPr>
          <w:rFonts w:ascii="Times New Roman" w:hAnsi="Times New Roman" w:cs="Times New Roman"/>
          <w:sz w:val="20"/>
          <w:szCs w:val="20"/>
        </w:rPr>
        <w:t>§ 8</w:t>
      </w:r>
      <w:r w:rsidRPr="00FD7B96">
        <w:rPr>
          <w:rFonts w:ascii="Times New Roman" w:hAnsi="Times New Roman" w:cs="Times New Roman"/>
          <w:sz w:val="20"/>
          <w:szCs w:val="20"/>
        </w:rPr>
        <w:t xml:space="preserve"> ust. 1 umowy</w:t>
      </w:r>
    </w:p>
    <w:p w:rsidR="00395E1E" w:rsidRPr="00FD7B96" w:rsidRDefault="00395E1E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="00112AB5" w:rsidRPr="00FD7B96">
        <w:rPr>
          <w:rFonts w:ascii="Times New Roman" w:eastAsia="Calibri" w:hAnsi="Times New Roman" w:cs="Times New Roman"/>
          <w:sz w:val="20"/>
          <w:szCs w:val="20"/>
          <w:lang w:eastAsia="pl-PL"/>
        </w:rPr>
        <w:t>– karę umowną w wysokości 1000 zł ( tysiąc</w:t>
      </w:r>
      <w:r w:rsidRPr="00FD7B9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złotych)</w:t>
      </w:r>
      <w:r w:rsidR="00014618" w:rsidRPr="00FD7B96">
        <w:rPr>
          <w:rFonts w:ascii="Times New Roman" w:hAnsi="Times New Roman" w:cs="Times New Roman"/>
          <w:sz w:val="20"/>
          <w:szCs w:val="20"/>
        </w:rPr>
        <w:t>;</w:t>
      </w:r>
    </w:p>
    <w:p w:rsidR="00B44D8D" w:rsidRPr="00FD7B96" w:rsidRDefault="00B44D8D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sz w:val="20"/>
          <w:szCs w:val="20"/>
        </w:rPr>
        <w:t xml:space="preserve">za zwłokę w usunięciu wad i usterek </w:t>
      </w:r>
      <w:r w:rsidR="00014618" w:rsidRPr="00FD7B96">
        <w:rPr>
          <w:rFonts w:ascii="Times New Roman" w:hAnsi="Times New Roman" w:cs="Times New Roman"/>
          <w:sz w:val="20"/>
          <w:szCs w:val="20"/>
        </w:rPr>
        <w:t>stwierdzonych przy odbiorze lub okresie rękojmi i gwarancji  w wysokości 0,1</w:t>
      </w:r>
      <w:r w:rsidRPr="00FD7B96">
        <w:rPr>
          <w:rFonts w:ascii="Times New Roman" w:hAnsi="Times New Roman" w:cs="Times New Roman"/>
          <w:sz w:val="20"/>
          <w:szCs w:val="20"/>
        </w:rPr>
        <w:t xml:space="preserve"> % wynagrodzenia brutto określonego </w:t>
      </w:r>
      <w:r w:rsidR="00AF7B58" w:rsidRPr="00FD7B96">
        <w:rPr>
          <w:rFonts w:ascii="Times New Roman" w:hAnsi="Times New Roman" w:cs="Times New Roman"/>
          <w:sz w:val="20"/>
          <w:szCs w:val="20"/>
        </w:rPr>
        <w:t>w § 8</w:t>
      </w:r>
      <w:r w:rsidRPr="00FD7B96">
        <w:rPr>
          <w:rFonts w:ascii="Times New Roman" w:hAnsi="Times New Roman" w:cs="Times New Roman"/>
          <w:sz w:val="20"/>
          <w:szCs w:val="20"/>
        </w:rPr>
        <w:t xml:space="preserve"> ust. 1 umowy, za każdy dzień zwłoki liczonej od daty wyznaczonej na usunięcie wad;</w:t>
      </w:r>
    </w:p>
    <w:p w:rsidR="00014618" w:rsidRPr="00FD7B96" w:rsidRDefault="00557FEE" w:rsidP="005F0292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B96">
        <w:rPr>
          <w:rFonts w:ascii="Times New Roman" w:hAnsi="Times New Roman" w:cs="Times New Roman"/>
          <w:sz w:val="20"/>
          <w:szCs w:val="20"/>
        </w:rPr>
        <w:t xml:space="preserve">za każdy stwierdzony przypadek nienależytego wykonania robót opisany w opisany w  </w:t>
      </w:r>
      <w:r w:rsidR="00541C34" w:rsidRPr="00FD7B96">
        <w:rPr>
          <w:rFonts w:ascii="Times New Roman" w:hAnsi="Times New Roman" w:cs="Times New Roman"/>
          <w:sz w:val="20"/>
          <w:szCs w:val="20"/>
        </w:rPr>
        <w:t xml:space="preserve">§ </w:t>
      </w:r>
      <w:r w:rsidR="00A317A7" w:rsidRPr="00FD7B96">
        <w:rPr>
          <w:rFonts w:ascii="Times New Roman" w:hAnsi="Times New Roman" w:cs="Times New Roman"/>
          <w:sz w:val="20"/>
          <w:szCs w:val="20"/>
        </w:rPr>
        <w:t xml:space="preserve"> </w:t>
      </w:r>
      <w:r w:rsidR="00AF7B58" w:rsidRPr="00FD7B96">
        <w:rPr>
          <w:rFonts w:ascii="Times New Roman" w:hAnsi="Times New Roman" w:cs="Times New Roman"/>
          <w:sz w:val="20"/>
          <w:szCs w:val="20"/>
        </w:rPr>
        <w:t>8</w:t>
      </w:r>
      <w:r w:rsidR="00A317A7" w:rsidRPr="00FD7B96">
        <w:rPr>
          <w:rFonts w:ascii="Times New Roman" w:hAnsi="Times New Roman" w:cs="Times New Roman"/>
          <w:sz w:val="20"/>
          <w:szCs w:val="20"/>
        </w:rPr>
        <w:t xml:space="preserve"> ust. 4</w:t>
      </w:r>
      <w:r w:rsidR="006D323F" w:rsidRPr="00FD7B96">
        <w:rPr>
          <w:rFonts w:ascii="Times New Roman" w:hAnsi="Times New Roman" w:cs="Times New Roman"/>
          <w:sz w:val="20"/>
          <w:szCs w:val="20"/>
        </w:rPr>
        <w:t xml:space="preserve"> umowy w wysokości 0,1</w:t>
      </w:r>
      <w:r w:rsidRPr="00FD7B96">
        <w:rPr>
          <w:rFonts w:ascii="Times New Roman" w:hAnsi="Times New Roman" w:cs="Times New Roman"/>
          <w:sz w:val="20"/>
          <w:szCs w:val="20"/>
        </w:rPr>
        <w:t xml:space="preserve"> % wynagrodzenia brutto określonego w </w:t>
      </w:r>
      <w:r w:rsidR="00AF7B58" w:rsidRPr="00FD7B96">
        <w:rPr>
          <w:rFonts w:ascii="Times New Roman" w:hAnsi="Times New Roman" w:cs="Times New Roman"/>
          <w:sz w:val="20"/>
          <w:szCs w:val="20"/>
        </w:rPr>
        <w:t>§ 8</w:t>
      </w:r>
      <w:r w:rsidRPr="00FD7B96">
        <w:rPr>
          <w:rFonts w:ascii="Times New Roman" w:hAnsi="Times New Roman" w:cs="Times New Roman"/>
          <w:sz w:val="20"/>
          <w:szCs w:val="20"/>
        </w:rPr>
        <w:t xml:space="preserve"> ust. 1 umowy.</w:t>
      </w:r>
    </w:p>
    <w:p w:rsidR="00557FEE" w:rsidRPr="00FD7B96" w:rsidRDefault="00B44D8D" w:rsidP="00CF652B">
      <w:pPr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ind w:left="426" w:firstLine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7B9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Zamawiający </w:t>
      </w:r>
      <w:r w:rsidRPr="00FD7B96">
        <w:rPr>
          <w:rFonts w:ascii="Times New Roman" w:eastAsia="Times New Roman" w:hAnsi="Times New Roman" w:cs="Times New Roman"/>
          <w:i/>
          <w:sz w:val="20"/>
          <w:szCs w:val="20"/>
        </w:rPr>
        <w:t xml:space="preserve">zapłaci </w:t>
      </w:r>
      <w:r w:rsidRPr="00FD7B96">
        <w:rPr>
          <w:rFonts w:ascii="Times New Roman" w:eastAsia="Times New Roman" w:hAnsi="Times New Roman" w:cs="Times New Roman"/>
          <w:bCs/>
          <w:i/>
          <w:sz w:val="20"/>
          <w:szCs w:val="20"/>
        </w:rPr>
        <w:t>Wykonawcy</w:t>
      </w:r>
      <w:r w:rsidRPr="00FD7B96">
        <w:rPr>
          <w:rFonts w:ascii="Times New Roman" w:eastAsia="Times New Roman" w:hAnsi="Times New Roman" w:cs="Times New Roman"/>
          <w:i/>
          <w:sz w:val="20"/>
          <w:szCs w:val="20"/>
        </w:rPr>
        <w:t xml:space="preserve"> karę umowną:</w:t>
      </w:r>
    </w:p>
    <w:p w:rsidR="00557FEE" w:rsidRPr="00FD7B96" w:rsidRDefault="00557FEE" w:rsidP="005F0292">
      <w:pPr>
        <w:numPr>
          <w:ilvl w:val="0"/>
          <w:numId w:val="11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 z tytułu odstąpienia od umowy z przyczyn zależnych od Zamawiającego ale innych niż podano </w:t>
      </w:r>
      <w:r w:rsidR="00AF7B58" w:rsidRPr="00FD7B96">
        <w:rPr>
          <w:rFonts w:ascii="Times New Roman" w:eastAsia="Times New Roman" w:hAnsi="Times New Roman" w:cs="Times New Roman"/>
          <w:sz w:val="20"/>
          <w:szCs w:val="20"/>
        </w:rPr>
        <w:t>w § 15</w:t>
      </w:r>
      <w:r w:rsidR="006D323F" w:rsidRPr="00FD7B96">
        <w:rPr>
          <w:rFonts w:ascii="Times New Roman" w:eastAsia="Times New Roman" w:hAnsi="Times New Roman" w:cs="Times New Roman"/>
          <w:sz w:val="20"/>
          <w:szCs w:val="20"/>
        </w:rPr>
        <w:t xml:space="preserve"> ust</w:t>
      </w:r>
      <w:r w:rsidR="008C6DEC" w:rsidRPr="00FD7B96">
        <w:rPr>
          <w:rFonts w:ascii="Times New Roman" w:eastAsia="Times New Roman" w:hAnsi="Times New Roman" w:cs="Times New Roman"/>
          <w:sz w:val="20"/>
          <w:szCs w:val="20"/>
        </w:rPr>
        <w:t>.2</w:t>
      </w: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 zamawiający zapłaci Wykonawcy karę umowna w wysokości</w:t>
      </w:r>
      <w:r w:rsidR="008C6DEC" w:rsidRPr="00FD7B96">
        <w:rPr>
          <w:rFonts w:ascii="Times New Roman" w:eastAsia="Times New Roman" w:hAnsi="Times New Roman" w:cs="Times New Roman"/>
          <w:sz w:val="20"/>
          <w:szCs w:val="20"/>
        </w:rPr>
        <w:t xml:space="preserve"> 10%</w:t>
      </w:r>
      <w:r w:rsidR="008C6DEC" w:rsidRPr="00FD7B96">
        <w:rPr>
          <w:rFonts w:ascii="Times New Roman" w:hAnsi="Times New Roman" w:cs="Times New Roman"/>
          <w:sz w:val="20"/>
          <w:szCs w:val="20"/>
        </w:rPr>
        <w:t xml:space="preserve"> wynagrodzenia brutto określonego w </w:t>
      </w:r>
      <w:r w:rsidR="009C004C" w:rsidRPr="00FD7B96">
        <w:rPr>
          <w:rFonts w:ascii="Times New Roman" w:hAnsi="Times New Roman" w:cs="Times New Roman"/>
          <w:sz w:val="20"/>
          <w:szCs w:val="20"/>
        </w:rPr>
        <w:t>§ 8</w:t>
      </w:r>
      <w:r w:rsidR="008C6DEC" w:rsidRPr="00FD7B96">
        <w:rPr>
          <w:rFonts w:ascii="Times New Roman" w:hAnsi="Times New Roman" w:cs="Times New Roman"/>
          <w:sz w:val="20"/>
          <w:szCs w:val="20"/>
        </w:rPr>
        <w:t xml:space="preserve"> ust. 1 umowy</w:t>
      </w:r>
      <w:r w:rsidR="008C6DEC" w:rsidRPr="00FD7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B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4D8D" w:rsidRPr="00FD7B96" w:rsidRDefault="00B44D8D" w:rsidP="005F0292">
      <w:pPr>
        <w:numPr>
          <w:ilvl w:val="0"/>
          <w:numId w:val="11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za zwłokę w przekazaniu placu budowy w wysokości 0,1 % wynagrodzenia brutto określonego w § </w:t>
      </w:r>
      <w:r w:rsidR="009C004C" w:rsidRPr="00FD7B96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 ust. 1 umowy, za każdy dzień opóźnienia;</w:t>
      </w:r>
    </w:p>
    <w:p w:rsidR="00B44D8D" w:rsidRPr="00FD7B96" w:rsidRDefault="00B44D8D" w:rsidP="005F0292">
      <w:pPr>
        <w:numPr>
          <w:ilvl w:val="0"/>
          <w:numId w:val="11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za zwłokę w przeprowadzeniu odbioru końcowego w wysokości 0,1 % wynagrodzenia brutto określonego w </w:t>
      </w:r>
      <w:r w:rsidR="009C004C" w:rsidRPr="00FD7B96">
        <w:rPr>
          <w:rFonts w:ascii="Times New Roman" w:eastAsia="Times New Roman" w:hAnsi="Times New Roman" w:cs="Times New Roman"/>
          <w:sz w:val="20"/>
          <w:szCs w:val="20"/>
        </w:rPr>
        <w:t>§ 8</w:t>
      </w: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 ust. 1 umowy, za każdy dzień zwłoki licząc od następnego dnia po te</w:t>
      </w:r>
      <w:r w:rsidR="008C6DEC" w:rsidRPr="00FD7B96">
        <w:rPr>
          <w:rFonts w:ascii="Times New Roman" w:eastAsia="Times New Roman" w:hAnsi="Times New Roman" w:cs="Times New Roman"/>
          <w:sz w:val="20"/>
          <w:szCs w:val="20"/>
        </w:rPr>
        <w:t xml:space="preserve">rminie, w którym odbiór miał  zostać </w:t>
      </w: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 zakończony.</w:t>
      </w:r>
    </w:p>
    <w:p w:rsidR="00746C0A" w:rsidRPr="00FD7B96" w:rsidRDefault="00746C0A" w:rsidP="005F0292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Wysokość kar umownych nie może przekroczyć 10% wysokości wynagrodzenia umownego, o którym mowa w </w:t>
      </w:r>
      <w:r w:rsidR="009C004C" w:rsidRPr="00FD7B96">
        <w:rPr>
          <w:rFonts w:ascii="Times New Roman" w:eastAsia="Times New Roman" w:hAnsi="Times New Roman" w:cs="Times New Roman"/>
          <w:sz w:val="20"/>
          <w:szCs w:val="20"/>
        </w:rPr>
        <w:t>§8</w:t>
      </w:r>
      <w:r w:rsidRPr="00FD7B96">
        <w:rPr>
          <w:rFonts w:ascii="Times New Roman" w:eastAsia="Times New Roman" w:hAnsi="Times New Roman" w:cs="Times New Roman"/>
          <w:sz w:val="20"/>
          <w:szCs w:val="20"/>
        </w:rPr>
        <w:t xml:space="preserve"> ust. 1 niniejszej umowy.</w:t>
      </w:r>
    </w:p>
    <w:p w:rsidR="00B44D8D" w:rsidRPr="005238C6" w:rsidRDefault="00B44D8D" w:rsidP="005F0292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5238C6" w:rsidRDefault="00B44D8D" w:rsidP="005F0292">
      <w:pPr>
        <w:numPr>
          <w:ilvl w:val="0"/>
          <w:numId w:val="30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Strony zastrzegają sobie prawo dochodzenia odszkodowania uzupełniającego na zasadach ogólnych przepisów Kodeksu</w:t>
      </w:r>
      <w:r w:rsidR="008C6DEC" w:rsidRPr="005238C6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>ywilnego w sytuacji, gdy szkoda przewyższy wysokość kar umownych.</w:t>
      </w:r>
    </w:p>
    <w:p w:rsidR="00DA418E" w:rsidRDefault="00DA418E" w:rsidP="00746C0A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52B" w:rsidRDefault="00CF652B" w:rsidP="00746C0A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52B" w:rsidRDefault="004D69F9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 xml:space="preserve">§ </w:t>
      </w:r>
      <w:r w:rsidR="00AF7B58">
        <w:rPr>
          <w:b/>
          <w:sz w:val="20"/>
        </w:rPr>
        <w:t>15</w:t>
      </w:r>
    </w:p>
    <w:p w:rsidR="00CF652B" w:rsidRDefault="00CF652B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Odstąpienie od umowy</w:t>
      </w:r>
    </w:p>
    <w:p w:rsidR="00CF652B" w:rsidRPr="005238C6" w:rsidRDefault="00CF652B" w:rsidP="00746C0A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4D8D" w:rsidRPr="005238C6" w:rsidRDefault="00B44D8D" w:rsidP="005F0292">
      <w:pPr>
        <w:numPr>
          <w:ilvl w:val="2"/>
          <w:numId w:val="2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Stronom przysługuje prawo odstąpienia od umowy. W przypadku odstąpienia od umowy przez jedną ze stron, </w:t>
      </w: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>Wykonawca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 powinien natychmiast wstrzymać i zabezpieczyć nie zakończone roboty oraz plac budowy.</w:t>
      </w:r>
    </w:p>
    <w:p w:rsidR="00B44D8D" w:rsidRPr="005238C6" w:rsidRDefault="00B44D8D" w:rsidP="005F0292">
      <w:pPr>
        <w:numPr>
          <w:ilvl w:val="2"/>
          <w:numId w:val="2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>Zamawiającemu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 przysługuje prawo do odstąpienia od umowy w terminie 14 dni, gdy:</w:t>
      </w:r>
    </w:p>
    <w:p w:rsidR="00B44D8D" w:rsidRPr="005238C6" w:rsidRDefault="001A19EC" w:rsidP="005F0292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W</w:t>
      </w:r>
      <w:r w:rsidR="00B44D8D" w:rsidRPr="005238C6">
        <w:rPr>
          <w:rFonts w:ascii="Times New Roman" w:eastAsia="Times New Roman" w:hAnsi="Times New Roman" w:cs="Times New Roman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F10004" w:rsidRPr="005238C6" w:rsidRDefault="00B44D8D" w:rsidP="005F0292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>Wykonawca bez uzasadnionej przyczyny</w:t>
      </w:r>
      <w:r w:rsidR="00F10004" w:rsidRPr="005238C6">
        <w:rPr>
          <w:rFonts w:ascii="Times New Roman" w:hAnsi="Times New Roman" w:cs="Times New Roman"/>
          <w:sz w:val="20"/>
        </w:rPr>
        <w:t xml:space="preserve"> nie rozpoczął robót,</w:t>
      </w: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10004" w:rsidRPr="005238C6">
        <w:rPr>
          <w:rFonts w:ascii="Times New Roman" w:eastAsia="Times New Roman" w:hAnsi="Times New Roman" w:cs="Times New Roman"/>
          <w:sz w:val="20"/>
          <w:szCs w:val="20"/>
        </w:rPr>
        <w:t xml:space="preserve">przerwał realizację robót </w:t>
      </w:r>
      <w:r w:rsidR="00F10004" w:rsidRPr="005238C6">
        <w:rPr>
          <w:rFonts w:ascii="Times New Roman" w:hAnsi="Times New Roman" w:cs="Times New Roman"/>
          <w:sz w:val="20"/>
        </w:rPr>
        <w:t>lub nie kontynuuje ich pomimo wezwania Zamawiającego złożonego na piśmie</w:t>
      </w:r>
      <w:r w:rsidR="00DA418E" w:rsidRPr="005238C6">
        <w:rPr>
          <w:rFonts w:ascii="Times New Roman" w:hAnsi="Times New Roman" w:cs="Times New Roman"/>
          <w:sz w:val="20"/>
        </w:rPr>
        <w:t>,</w:t>
      </w:r>
    </w:p>
    <w:p w:rsidR="00F10004" w:rsidRPr="005238C6" w:rsidRDefault="00F10004" w:rsidP="005F0292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</w:rPr>
        <w:t>Wykonawca nienależycie wykonuje swoje zobowiązania umowne</w:t>
      </w:r>
      <w:r w:rsidR="00DA418E" w:rsidRPr="005238C6">
        <w:rPr>
          <w:rFonts w:ascii="Times New Roman" w:hAnsi="Times New Roman" w:cs="Times New Roman"/>
          <w:sz w:val="20"/>
        </w:rPr>
        <w:t>,</w:t>
      </w:r>
    </w:p>
    <w:p w:rsidR="00F10004" w:rsidRPr="005238C6" w:rsidRDefault="00F10004" w:rsidP="005F0292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</w:rPr>
        <w:t>została ogłoszona upadłość lub likwidacja Wykonawcy lub jego przedsiębiorstwa,</w:t>
      </w:r>
    </w:p>
    <w:p w:rsidR="00F10004" w:rsidRPr="005238C6" w:rsidRDefault="00F10004" w:rsidP="005F0292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</w:rPr>
        <w:t>został wydany nakaz zajęcia majątku Wykonawcy, lub zrzeczenia się przez Wykonawcę majątku na rzecz Wierzycieli,</w:t>
      </w:r>
    </w:p>
    <w:p w:rsidR="00F10004" w:rsidRPr="005238C6" w:rsidRDefault="00DA418E" w:rsidP="005F0292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k</w:t>
      </w:r>
      <w:r w:rsidR="00333A9D">
        <w:rPr>
          <w:rFonts w:ascii="Times New Roman" w:eastAsia="Times New Roman" w:hAnsi="Times New Roman" w:cs="Times New Roman"/>
          <w:sz w:val="20"/>
          <w:szCs w:val="20"/>
        </w:rPr>
        <w:t xml:space="preserve">onieczność </w:t>
      </w:r>
      <w:r w:rsidR="00B44D8D" w:rsidRPr="005238C6">
        <w:rPr>
          <w:rFonts w:ascii="Times New Roman" w:eastAsia="Times New Roman" w:hAnsi="Times New Roman" w:cs="Times New Roman"/>
          <w:sz w:val="20"/>
          <w:szCs w:val="20"/>
        </w:rPr>
        <w:t>wielokrotnego dokonywania bezpośredniej zapłaty podwykonawcy lub dalszemu podwykonawcy, lub konieczność dokonania bezpośrednich zapłat na sumę większą niż 5% wartości umowy.</w:t>
      </w:r>
    </w:p>
    <w:p w:rsidR="00B44D8D" w:rsidRPr="005238C6" w:rsidRDefault="00B44D8D" w:rsidP="005F0292">
      <w:pPr>
        <w:numPr>
          <w:ilvl w:val="2"/>
          <w:numId w:val="23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Wykonawcy 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przysługuje prawo do odstąpienia od umowy, gdy </w:t>
      </w: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>bez uzasadnionych przyczyn</w:t>
      </w: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5238C6" w:rsidRDefault="00B44D8D" w:rsidP="005F0292">
      <w:pPr>
        <w:numPr>
          <w:ilvl w:val="2"/>
          <w:numId w:val="23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5238C6" w:rsidRDefault="00B44D8D" w:rsidP="005F0292">
      <w:pPr>
        <w:numPr>
          <w:ilvl w:val="2"/>
          <w:numId w:val="23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przypadku odstąpienia od umowy </w:t>
      </w: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>Wykonawcę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>Zamawiającego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 obciążają następujące obowiązki szczegółowe:</w:t>
      </w:r>
    </w:p>
    <w:p w:rsidR="00B44D8D" w:rsidRPr="005238C6" w:rsidRDefault="001A19EC" w:rsidP="005F0292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W</w:t>
      </w:r>
      <w:r w:rsidR="00B44D8D" w:rsidRPr="005238C6">
        <w:rPr>
          <w:rFonts w:ascii="Times New Roman" w:eastAsia="Times New Roman" w:hAnsi="Times New Roman" w:cs="Times New Roman"/>
          <w:sz w:val="20"/>
          <w:szCs w:val="20"/>
        </w:rPr>
        <w:t xml:space="preserve"> terminie siedmiu dni od daty odstąpienia od umowy, </w:t>
      </w:r>
      <w:r w:rsidR="00B44D8D" w:rsidRPr="005238C6">
        <w:rPr>
          <w:rFonts w:ascii="Times New Roman" w:eastAsia="Times New Roman" w:hAnsi="Times New Roman" w:cs="Times New Roman"/>
          <w:bCs/>
          <w:sz w:val="20"/>
          <w:szCs w:val="20"/>
        </w:rPr>
        <w:t>Wykonawca</w:t>
      </w:r>
      <w:r w:rsidR="00B44D8D" w:rsidRPr="005238C6">
        <w:rPr>
          <w:rFonts w:ascii="Times New Roman" w:eastAsia="Times New Roman" w:hAnsi="Times New Roman" w:cs="Times New Roman"/>
          <w:sz w:val="20"/>
          <w:szCs w:val="20"/>
        </w:rPr>
        <w:t xml:space="preserve"> przy udziale </w:t>
      </w:r>
      <w:r w:rsidR="00B44D8D" w:rsidRPr="005238C6">
        <w:rPr>
          <w:rFonts w:ascii="Times New Roman" w:eastAsia="Times New Roman" w:hAnsi="Times New Roman" w:cs="Times New Roman"/>
          <w:bCs/>
          <w:sz w:val="20"/>
          <w:szCs w:val="20"/>
        </w:rPr>
        <w:t>Zamawiającego</w:t>
      </w:r>
      <w:r w:rsidR="00B44D8D" w:rsidRPr="005238C6">
        <w:rPr>
          <w:rFonts w:ascii="Times New Roman" w:eastAsia="Times New Roman" w:hAnsi="Times New Roman" w:cs="Times New Roman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5238C6" w:rsidRDefault="00B44D8D" w:rsidP="005F0292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>Wykonawca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5238C6" w:rsidRDefault="00B44D8D" w:rsidP="005F0292">
      <w:pPr>
        <w:numPr>
          <w:ilvl w:val="0"/>
          <w:numId w:val="19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5238C6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5238C6">
        <w:rPr>
          <w:rFonts w:ascii="Times New Roman" w:eastAsia="Times New Roman" w:hAnsi="Times New Roman" w:cs="Times New Roman"/>
          <w:sz w:val="20"/>
          <w:szCs w:val="20"/>
        </w:rPr>
        <w:t>niesione.</w:t>
      </w:r>
    </w:p>
    <w:p w:rsidR="00B44D8D" w:rsidRPr="005238C6" w:rsidRDefault="00B44D8D" w:rsidP="005F0292">
      <w:pPr>
        <w:numPr>
          <w:ilvl w:val="2"/>
          <w:numId w:val="25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W razie odstąpienia od umowy z przyczyn niezależnych od </w:t>
      </w:r>
      <w:r w:rsidRPr="005238C6">
        <w:rPr>
          <w:rFonts w:ascii="Times New Roman" w:hAnsi="Times New Roman" w:cs="Times New Roman"/>
          <w:bCs/>
          <w:sz w:val="20"/>
          <w:szCs w:val="20"/>
        </w:rPr>
        <w:t>Wykonawcy</w:t>
      </w:r>
      <w:r w:rsidRPr="005238C6">
        <w:rPr>
          <w:rFonts w:ascii="Times New Roman" w:hAnsi="Times New Roman" w:cs="Times New Roman"/>
          <w:sz w:val="20"/>
          <w:szCs w:val="20"/>
        </w:rPr>
        <w:t xml:space="preserve">, </w:t>
      </w:r>
      <w:r w:rsidRPr="005238C6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5238C6">
        <w:rPr>
          <w:rFonts w:ascii="Times New Roman" w:hAnsi="Times New Roman" w:cs="Times New Roman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CF652B" w:rsidRPr="00FD7B96" w:rsidRDefault="00275E53" w:rsidP="005F0292">
      <w:pPr>
        <w:numPr>
          <w:ilvl w:val="2"/>
          <w:numId w:val="25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B44D8D" w:rsidRPr="00CF652B">
        <w:rPr>
          <w:rFonts w:ascii="Times New Roman" w:hAnsi="Times New Roman" w:cs="Times New Roman"/>
          <w:sz w:val="20"/>
          <w:szCs w:val="20"/>
        </w:rPr>
        <w:t>eżeli w wyznaczonym terminie Wykonawca nie przystąpił do czynności zinwentaryzowania wykonanych robót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652B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CF652B">
        <w:rPr>
          <w:rFonts w:ascii="Times New Roman" w:hAnsi="Times New Roman" w:cs="Times New Roman"/>
          <w:sz w:val="20"/>
          <w:szCs w:val="20"/>
        </w:rPr>
        <w:t xml:space="preserve"> ma prawo do przeprowadzenia inwentaryzacji wykonanych robót bez udziału Wykonawcy</w:t>
      </w:r>
      <w:r w:rsidR="00B44D8D" w:rsidRPr="00CF652B">
        <w:rPr>
          <w:rFonts w:ascii="Times New Roman" w:hAnsi="Times New Roman" w:cs="Times New Roman"/>
          <w:sz w:val="20"/>
          <w:szCs w:val="20"/>
        </w:rPr>
        <w:t xml:space="preserve">. Przeprowadzona inwentaryzacja jest podstawą do rozliczenia wykonanych robót, zapłaty wynagrodzenia za </w:t>
      </w:r>
      <w:r w:rsidR="00B44D8D" w:rsidRPr="00FD7B96">
        <w:rPr>
          <w:rFonts w:ascii="Times New Roman" w:hAnsi="Times New Roman" w:cs="Times New Roman"/>
          <w:sz w:val="20"/>
          <w:szCs w:val="20"/>
        </w:rPr>
        <w:t xml:space="preserve">wykonane roboty następuje po zmniejszeniu wynagrodzenia o należne Zamawiającemu kary umowne, o których mowa w </w:t>
      </w:r>
      <w:r w:rsidR="006D323F" w:rsidRPr="00FD7B96">
        <w:rPr>
          <w:rFonts w:ascii="Times New Roman" w:hAnsi="Times New Roman" w:cs="Times New Roman"/>
          <w:bCs/>
          <w:sz w:val="20"/>
          <w:szCs w:val="20"/>
        </w:rPr>
        <w:t>§ 14</w:t>
      </w:r>
      <w:r w:rsidR="00B44D8D" w:rsidRPr="00FD7B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652B" w:rsidRPr="00CF652B" w:rsidRDefault="00CF652B" w:rsidP="00CF652B">
      <w:pPr>
        <w:pStyle w:val="Akapitzlist"/>
        <w:numPr>
          <w:ilvl w:val="2"/>
          <w:numId w:val="25"/>
        </w:numPr>
        <w:ind w:left="567" w:hanging="283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7B96">
        <w:rPr>
          <w:rFonts w:ascii="Times New Roman" w:eastAsiaTheme="minorHAnsi" w:hAnsi="Times New Roman"/>
          <w:sz w:val="20"/>
          <w:szCs w:val="20"/>
          <w:lang w:eastAsia="en-US"/>
        </w:rPr>
        <w:t>W przypadku złej, jakości prac (niezgodnej z aktualnie obowiązującymi normami i przepisami), stwierdzonych dwukrotnym dowodem pisemnym</w:t>
      </w:r>
      <w:r w:rsidRPr="00CF652B">
        <w:rPr>
          <w:rFonts w:ascii="Times New Roman" w:eastAsiaTheme="minorHAnsi" w:hAnsi="Times New Roman"/>
          <w:sz w:val="20"/>
          <w:szCs w:val="20"/>
          <w:lang w:eastAsia="en-US"/>
        </w:rPr>
        <w:t xml:space="preserve"> (powiadomienie na piśmie), Zamawiający może odstąpić od umowy w terminie natychmiastowym z przyczyn leżących po stronie Wykonawcy, a Wykonawca będzie obciążony wszelkimi kosztami z tego tytułu.</w:t>
      </w:r>
    </w:p>
    <w:p w:rsidR="00B44D8D" w:rsidRPr="00CF652B" w:rsidRDefault="00B44D8D" w:rsidP="00CF652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65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52B" w:rsidRDefault="00CF652B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</w:t>
      </w:r>
      <w:r w:rsidR="004D69F9">
        <w:rPr>
          <w:b/>
          <w:sz w:val="20"/>
        </w:rPr>
        <w:t xml:space="preserve"> </w:t>
      </w:r>
      <w:r w:rsidR="00AF7B58">
        <w:rPr>
          <w:b/>
          <w:sz w:val="20"/>
        </w:rPr>
        <w:t>16</w:t>
      </w:r>
    </w:p>
    <w:p w:rsidR="00CF652B" w:rsidRDefault="00CF652B" w:rsidP="00CF652B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Zmiany umowy</w:t>
      </w:r>
    </w:p>
    <w:p w:rsidR="009C7F1A" w:rsidRPr="005238C6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4D8D" w:rsidRDefault="00B44D8D" w:rsidP="00275E53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 xml:space="preserve">       Zamawiający dopuszcza zmianę zawartej umowy;</w:t>
      </w:r>
    </w:p>
    <w:p w:rsidR="00275E53" w:rsidRPr="005238C6" w:rsidRDefault="00275E53" w:rsidP="00275E53">
      <w:p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B44D8D" w:rsidRPr="005238C6" w:rsidRDefault="00B44D8D" w:rsidP="00275E53">
      <w:pPr>
        <w:numPr>
          <w:ilvl w:val="0"/>
          <w:numId w:val="20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Dopuszcza się stosowanie robót zamiennych w następujących okolicznościach;</w:t>
      </w:r>
    </w:p>
    <w:p w:rsidR="00324D81" w:rsidRPr="005238C6" w:rsidRDefault="00324D81" w:rsidP="00275E53">
      <w:pPr>
        <w:numPr>
          <w:ilvl w:val="0"/>
          <w:numId w:val="38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na wniosek Wykonawcy, za zgodą Zamawiającego, w trakcie prowadzenia ro</w:t>
      </w:r>
      <w:r w:rsidR="00275E53">
        <w:rPr>
          <w:rFonts w:ascii="Times New Roman" w:hAnsi="Times New Roman" w:cs="Times New Roman"/>
          <w:sz w:val="20"/>
          <w:szCs w:val="20"/>
        </w:rPr>
        <w:t xml:space="preserve">bót, mogą być dokonywane zmiany </w:t>
      </w:r>
      <w:r w:rsidRPr="005238C6">
        <w:rPr>
          <w:rFonts w:ascii="Times New Roman" w:hAnsi="Times New Roman" w:cs="Times New Roman"/>
          <w:sz w:val="20"/>
          <w:szCs w:val="20"/>
        </w:rPr>
        <w:t xml:space="preserve">technologii wykonania elementów robót. Dopuszcza się je  </w:t>
      </w:r>
      <w:r w:rsidRPr="005238C6">
        <w:rPr>
          <w:rFonts w:ascii="Times New Roman" w:hAnsi="Times New Roman" w:cs="Times New Roman"/>
          <w:sz w:val="20"/>
          <w:szCs w:val="20"/>
        </w:rPr>
        <w:br/>
        <w:t>w przypadku, gdy proponowane przez Wykonawcę rozwiązanie jest równorzędne lub lepsze funkcjonalnie od tego, jaki przewiduje dokumentacja. W tym przypadku Wykonawca przedstawia projekt zamienny uzgodniony z projektantem zawierający opis proponowanych zmian. Projekt taki wymaga akceptacji i zatwierdzenia do realizacji przez przedstawiciela  Zamawiającego.</w:t>
      </w:r>
    </w:p>
    <w:p w:rsidR="00324D81" w:rsidRPr="005238C6" w:rsidRDefault="00324D81" w:rsidP="00275E53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w przypadku, gdy z punktu widzenia Zamawiającego zachodzi potrzeba zmiany rozwiązań technicznych wynikających z umowy Zamawiający sporządza protokół robót zamiennych, </w:t>
      </w:r>
      <w:r w:rsidRPr="005238C6">
        <w:rPr>
          <w:rFonts w:ascii="Times New Roman" w:hAnsi="Times New Roman" w:cs="Times New Roman"/>
          <w:sz w:val="20"/>
          <w:szCs w:val="20"/>
        </w:rPr>
        <w:br/>
        <w:t>a następnie dostarcza dokumentację na te roboty,</w:t>
      </w:r>
    </w:p>
    <w:p w:rsidR="00324D81" w:rsidRPr="005238C6" w:rsidRDefault="00324D81" w:rsidP="00275E53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konieczności wykonania robót zamiennych w stosunku do przewidzianych w dokumentacji w sytuacji, gdy wykonanie tych robót będzie niezbędne do prawidło</w:t>
      </w:r>
      <w:r w:rsidR="00275E53">
        <w:rPr>
          <w:rFonts w:ascii="Times New Roman" w:hAnsi="Times New Roman" w:cs="Times New Roman"/>
          <w:sz w:val="20"/>
          <w:szCs w:val="20"/>
        </w:rPr>
        <w:t>wego wykonania przedmiotu umowy,</w:t>
      </w:r>
    </w:p>
    <w:p w:rsidR="00324D81" w:rsidRPr="005238C6" w:rsidRDefault="00324D81" w:rsidP="00275E53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konieczność zrealizowania projektu przy zastosowaniu innych rozwiązań technicznych lub materiałowych ze względu na zmiany obowiązującego prawa, </w:t>
      </w:r>
    </w:p>
    <w:p w:rsidR="00324D81" w:rsidRPr="005238C6" w:rsidRDefault="00324D81" w:rsidP="00275E53">
      <w:pPr>
        <w:numPr>
          <w:ilvl w:val="0"/>
          <w:numId w:val="38"/>
        </w:numPr>
        <w:suppressAutoHyphens/>
        <w:spacing w:after="0" w:line="276" w:lineRule="auto"/>
        <w:ind w:left="1134" w:right="-2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324D81" w:rsidRPr="005238C6" w:rsidRDefault="00324D81" w:rsidP="00275E53">
      <w:pPr>
        <w:pStyle w:val="Akapitzlist"/>
        <w:numPr>
          <w:ilvl w:val="0"/>
          <w:numId w:val="38"/>
        </w:numPr>
        <w:suppressAutoHyphens/>
        <w:spacing w:after="0"/>
        <w:ind w:right="-2"/>
        <w:jc w:val="both"/>
        <w:rPr>
          <w:rFonts w:ascii="Times New Roman" w:hAnsi="Times New Roman"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 xml:space="preserve">Rozliczenie robót zamiennych, o których mowa w pkt. 1) - 5) następuje w oparciu o czynniki cenotwórcze przedstawione w kosztorysie ofertowym Wykonawcy. W przypadku braku </w:t>
      </w:r>
      <w:r w:rsidRPr="005238C6">
        <w:rPr>
          <w:rFonts w:ascii="Times New Roman" w:hAnsi="Times New Roman"/>
          <w:sz w:val="20"/>
          <w:szCs w:val="20"/>
        </w:rPr>
        <w:br/>
        <w:t xml:space="preserve">w kosztorysie ofertowym cen materiałów lub urządzeń przyjmuje się za prawidłowe średnie ceny z ostatniego opublikowanego cennika </w:t>
      </w:r>
      <w:proofErr w:type="spellStart"/>
      <w:r w:rsidRPr="005238C6">
        <w:rPr>
          <w:rFonts w:ascii="Times New Roman" w:hAnsi="Times New Roman"/>
          <w:sz w:val="20"/>
          <w:szCs w:val="20"/>
        </w:rPr>
        <w:t>sekocenbud</w:t>
      </w:r>
      <w:proofErr w:type="spellEnd"/>
      <w:r w:rsidRPr="005238C6">
        <w:rPr>
          <w:rFonts w:ascii="Times New Roman" w:hAnsi="Times New Roman"/>
          <w:sz w:val="20"/>
          <w:szCs w:val="20"/>
        </w:rPr>
        <w:t xml:space="preserve"> dla woj. świętokrzyskiego lub udokumentowaną najniższą cenę z trzech porównywalnych cen z hurtowni z tymi materiałami. Realizacji robót zamiennych winna być poprzedzona  sporządzeniem protokołu konieczności ( wykonania robót zamiennych) podpisanym przez Wykonawcę oraz Zamawiającego.</w:t>
      </w:r>
    </w:p>
    <w:p w:rsidR="007D7716" w:rsidRPr="005238C6" w:rsidRDefault="007D7716" w:rsidP="00275E53">
      <w:pPr>
        <w:numPr>
          <w:ilvl w:val="0"/>
          <w:numId w:val="20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 xml:space="preserve">Zamawiającemu przysługuje prawo do zmiany wynagrodzenia w przypadku wykonania robot zamiennych w stosunku do rozwiązań przewidzianych w projekcie, skutkujących zwiększeniem bezpieczeństwa obiektu, </w:t>
      </w:r>
      <w:r w:rsidRPr="005238C6">
        <w:rPr>
          <w:rFonts w:ascii="Times New Roman" w:hAnsi="Times New Roman" w:cs="Times New Roman"/>
          <w:bCs/>
          <w:sz w:val="20"/>
          <w:szCs w:val="20"/>
        </w:rPr>
        <w:lastRenderedPageBreak/>
        <w:t>podniesieniem funkcjonalności i efektywności rozwiązań projektowych ewentualnie umożliwiające zmniejszenie kosztów wykonania obiektu niepogarszające jednocześnie jego parametrów, zlecenia robót dodatkowych lub wystąpienia okoliczności skutkujących zmianą wynagrodzenia na warunkach określonych w art. 144 ust. 1 pkt. 6 ustawy, urzędowej  zmiany wysokości stawki podatku VAT. Ponadto Zamawiającemu przysługuje prawo zmniejszenia wynagrodzenia w przypadku;</w:t>
      </w:r>
    </w:p>
    <w:p w:rsidR="007D7716" w:rsidRPr="005238C6" w:rsidRDefault="007D7716" w:rsidP="00275E53">
      <w:pPr>
        <w:pStyle w:val="Akapitzlist"/>
        <w:numPr>
          <w:ilvl w:val="0"/>
          <w:numId w:val="46"/>
        </w:numPr>
        <w:spacing w:after="0"/>
        <w:ind w:left="1134" w:hanging="425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Rezygnacji z części zakresu przedmiotu zamówienia ( w tym roboty zaniechane)</w:t>
      </w:r>
    </w:p>
    <w:p w:rsidR="007D7716" w:rsidRPr="005238C6" w:rsidRDefault="007D7716" w:rsidP="00275E53">
      <w:pPr>
        <w:pStyle w:val="Akapitzlist"/>
        <w:numPr>
          <w:ilvl w:val="0"/>
          <w:numId w:val="46"/>
        </w:numPr>
        <w:spacing w:after="0"/>
        <w:ind w:left="1134" w:hanging="425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Braku konieczności wykonania robót wynikłych z błędów stwierdzonych w dokumentacji projektowej.</w:t>
      </w:r>
    </w:p>
    <w:p w:rsidR="007D7716" w:rsidRPr="005238C6" w:rsidRDefault="007D7716" w:rsidP="00275E53">
      <w:pPr>
        <w:pStyle w:val="Akapitzlist"/>
        <w:numPr>
          <w:ilvl w:val="0"/>
          <w:numId w:val="46"/>
        </w:numPr>
        <w:spacing w:after="0"/>
        <w:ind w:left="1134" w:hanging="425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 xml:space="preserve">Modyfikacji przedmiotu zamówienia w związku z wystąpieniem robót dodatkowych lub powtarzających. </w:t>
      </w:r>
    </w:p>
    <w:p w:rsidR="007D7716" w:rsidRPr="005238C6" w:rsidRDefault="007D7716" w:rsidP="00275E53">
      <w:pPr>
        <w:pStyle w:val="Akapitzlist"/>
        <w:numPr>
          <w:ilvl w:val="0"/>
          <w:numId w:val="46"/>
        </w:numPr>
        <w:spacing w:after="0"/>
        <w:ind w:left="1134" w:hanging="425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Jeżeli wartość robót zamiennych będzie mniejsza od podstawowych</w:t>
      </w:r>
    </w:p>
    <w:p w:rsidR="007D7716" w:rsidRPr="005238C6" w:rsidRDefault="007D7716" w:rsidP="00275E53">
      <w:pPr>
        <w:pStyle w:val="Akapitzlist"/>
        <w:spacing w:after="0"/>
        <w:ind w:left="1429" w:hanging="720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Zmniejszenie wynagrodzenia, o którym mowa w pkt. 1) - 4) następuje w oparciu o kosztorys ofertowy.</w:t>
      </w:r>
    </w:p>
    <w:p w:rsidR="007D7716" w:rsidRPr="005238C6" w:rsidRDefault="007D7716" w:rsidP="00275E53">
      <w:pPr>
        <w:pStyle w:val="Akapitzlist"/>
        <w:spacing w:after="0"/>
        <w:ind w:left="1429" w:hanging="720"/>
        <w:rPr>
          <w:rFonts w:ascii="Times New Roman" w:hAnsi="Times New Roman"/>
          <w:bCs/>
          <w:sz w:val="20"/>
          <w:szCs w:val="20"/>
        </w:rPr>
      </w:pPr>
    </w:p>
    <w:p w:rsidR="007D7716" w:rsidRPr="005238C6" w:rsidRDefault="00275E53" w:rsidP="00275E53">
      <w:pPr>
        <w:pStyle w:val="Akapitzlist"/>
        <w:numPr>
          <w:ilvl w:val="0"/>
          <w:numId w:val="20"/>
        </w:numPr>
        <w:spacing w:after="0"/>
        <w:ind w:left="284" w:firstLine="141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Zmiana terminu </w:t>
      </w:r>
      <w:r w:rsidR="007D7716" w:rsidRPr="005238C6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zakończenie robót może ulec zmianie w nw. przypadkach, tj.: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Wystąpienia  nieprzewidzianych okoliczności mających wpływ na zmianę czasu niezbędnego do realizacji zamówienia w szczególności:</w:t>
      </w:r>
    </w:p>
    <w:p w:rsidR="007D7716" w:rsidRPr="005238C6" w:rsidRDefault="007D7716" w:rsidP="00275E53">
      <w:pPr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-  działania siły wyższej - , (np. klęski żywiołowe, strajki generalne lub lokalne), mającej bezpośredni wpływ na terminowość wykonania robót.; Przez przypadek wystąpienia siły wyższej będzie się uważać w szczególności każde zdarzenie zewnętrzne, nieprzewidywalne, niezależne od stron niniejszej umowy, których zaistnienie lub skutki mogą wpłynąć na terminowe wykonanie przedmiotu umowy lub niewykonanie wynikających z niej zobowiązań.</w:t>
      </w:r>
    </w:p>
    <w:p w:rsidR="007D7716" w:rsidRPr="005238C6" w:rsidRDefault="007D7716" w:rsidP="00275E53">
      <w:pPr>
        <w:spacing w:after="0"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- zaistnienia warunków atmosferycznych odbiegających od typowych dla danej pory roku, uniemożliwiające prowadzenie robót budowlanych;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>Przestojów i opóźnień zawinionych przez Zamawiającego,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>Konieczność uwzględnienia wydanych w toku realizacji prac, zaleceń właściwych służb i instytucji, jeżeli powodują one wydłużenie czasu realizacji i nie wynikają z przyczyn, za które Wykonawca bądź Zamawiający ponosi odpowiedzialność.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>Wykopalisk archeologicznych lub niewypałów uniemożliwiających wykonanie dalszych robót</w:t>
      </w:r>
      <w:r w:rsidRPr="00523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 xml:space="preserve">Zmiany będące następstwem działania organów administracji, w szczególności; </w:t>
      </w:r>
    </w:p>
    <w:p w:rsidR="007D7716" w:rsidRPr="005238C6" w:rsidRDefault="007D7716" w:rsidP="00275E53">
      <w:pPr>
        <w:numPr>
          <w:ilvl w:val="0"/>
          <w:numId w:val="4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przekroczenia zakreślonych przez prawo terminów wydawania przez organy administracji decyzji, zezwoleń itp.</w:t>
      </w:r>
    </w:p>
    <w:p w:rsidR="007D7716" w:rsidRPr="005238C6" w:rsidRDefault="007D7716" w:rsidP="00275E53">
      <w:pPr>
        <w:numPr>
          <w:ilvl w:val="0"/>
          <w:numId w:val="4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odmowa wydania przez organ administracji wymaganych decyzji, zezwoleń, uzgodnień na skutek błędów w dokumentacji projektowej.</w:t>
      </w:r>
    </w:p>
    <w:p w:rsidR="007D7716" w:rsidRPr="005238C6" w:rsidRDefault="007D7716" w:rsidP="00275E53">
      <w:pPr>
        <w:numPr>
          <w:ilvl w:val="0"/>
          <w:numId w:val="47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Wstrzymania wykonywania robót przez uprawniony organ, z przyczyn niezależnych od Wykonawcy</w:t>
      </w:r>
    </w:p>
    <w:p w:rsidR="007D7716" w:rsidRPr="005238C6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Skrócenie terminu realizacji zakresów częściowych oraz terminu końcowego.</w:t>
      </w:r>
    </w:p>
    <w:p w:rsidR="007D7716" w:rsidRPr="00C30F60" w:rsidRDefault="00275E53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30F60">
        <w:rPr>
          <w:rFonts w:ascii="Times New Roman" w:hAnsi="Times New Roman" w:cs="Times New Roman"/>
          <w:sz w:val="20"/>
        </w:rPr>
        <w:t>W</w:t>
      </w:r>
      <w:r w:rsidR="007D7716" w:rsidRPr="00C30F60">
        <w:rPr>
          <w:rFonts w:ascii="Times New Roman" w:hAnsi="Times New Roman" w:cs="Times New Roman"/>
          <w:sz w:val="20"/>
        </w:rPr>
        <w:t xml:space="preserve">ystąpienia istotnych zmiany w  zakresie realizacji robót  wynikających ze zmian w dokumentacji projektowej ( spowodowanej jej wadami lub możliwością wprowadzenia korzystniejszych rozwiązań) mający istotny wpływ na termin realizacji  zamówienia,  </w:t>
      </w:r>
    </w:p>
    <w:p w:rsidR="007D7716" w:rsidRPr="00C30F60" w:rsidRDefault="007D7716" w:rsidP="00275E53">
      <w:pPr>
        <w:numPr>
          <w:ilvl w:val="0"/>
          <w:numId w:val="37"/>
        </w:numPr>
        <w:suppressAutoHyphens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30F60">
        <w:rPr>
          <w:rFonts w:ascii="Times New Roman" w:hAnsi="Times New Roman" w:cs="Times New Roman"/>
          <w:sz w:val="20"/>
        </w:rPr>
        <w:t>Zmiana terminu w sytuacji pisemnego żądania przez Zamawiającego wstrzymania robót z istotnych powodów niezależnych od Wykonawcy.</w:t>
      </w:r>
    </w:p>
    <w:p w:rsidR="00A12FDA" w:rsidRPr="005238C6" w:rsidRDefault="00A12FDA" w:rsidP="00275E53">
      <w:pPr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D7716" w:rsidRPr="005238C6" w:rsidRDefault="00A12FDA" w:rsidP="00275E53">
      <w:pPr>
        <w:numPr>
          <w:ilvl w:val="0"/>
          <w:numId w:val="20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>Zmiany materiałowe, dopuszcza się wprowadzenie zmiany materiałów i urządzeń przedstawionych w ofercie pod warunkiem, że;</w:t>
      </w:r>
    </w:p>
    <w:p w:rsidR="00A12FDA" w:rsidRPr="005238C6" w:rsidRDefault="00275E53" w:rsidP="00275E53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</w:t>
      </w:r>
      <w:r w:rsidR="00A12FDA" w:rsidRPr="005238C6">
        <w:rPr>
          <w:rFonts w:ascii="Times New Roman" w:hAnsi="Times New Roman"/>
          <w:bCs/>
          <w:sz w:val="20"/>
          <w:szCs w:val="20"/>
        </w:rPr>
        <w:t xml:space="preserve">powodują obniżenie kosztów ponoszonych przez Zamawiającego na eksploatację </w:t>
      </w:r>
      <w:r w:rsidR="00A12FDA" w:rsidRPr="005238C6">
        <w:rPr>
          <w:rFonts w:ascii="Times New Roman" w:hAnsi="Times New Roman"/>
          <w:bCs/>
          <w:sz w:val="20"/>
          <w:szCs w:val="20"/>
        </w:rPr>
        <w:br/>
        <w:t xml:space="preserve">i konserwację wykonanego przedmiotu umowy; </w:t>
      </w:r>
    </w:p>
    <w:p w:rsidR="00A12FDA" w:rsidRPr="005238C6" w:rsidRDefault="00275E53" w:rsidP="00275E53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</w:t>
      </w:r>
      <w:r w:rsidR="00A12FDA" w:rsidRPr="005238C6">
        <w:rPr>
          <w:rFonts w:ascii="Times New Roman" w:hAnsi="Times New Roman"/>
          <w:bCs/>
          <w:sz w:val="20"/>
          <w:szCs w:val="20"/>
        </w:rPr>
        <w:t>ynikają z aktualizacji rozwiązań z uwagi na postęp technologiczny lub zmiany obowiązujących przepisów (następca zmieni</w:t>
      </w:r>
      <w:r>
        <w:rPr>
          <w:rFonts w:ascii="Times New Roman" w:hAnsi="Times New Roman"/>
          <w:bCs/>
          <w:sz w:val="20"/>
          <w:szCs w:val="20"/>
        </w:rPr>
        <w:t>anego materiału lub urządzenia),</w:t>
      </w:r>
    </w:p>
    <w:p w:rsidR="00A12FDA" w:rsidRPr="005238C6" w:rsidRDefault="00A12FDA" w:rsidP="00275E53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 xml:space="preserve">Zmiana materiałów lub urządzeń o parametrach tożsamych lub lepszych od przyjętych </w:t>
      </w:r>
      <w:r w:rsidRPr="005238C6">
        <w:rPr>
          <w:rFonts w:ascii="Times New Roman" w:hAnsi="Times New Roman"/>
          <w:bCs/>
          <w:sz w:val="20"/>
          <w:szCs w:val="20"/>
        </w:rPr>
        <w:br/>
        <w:t>w ofercie w przypadku wycofania lub niedostępność na rynku materiału lub urządzenia oferowanego.</w:t>
      </w:r>
    </w:p>
    <w:p w:rsidR="00A12FDA" w:rsidRDefault="00A12FDA" w:rsidP="00275E53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lastRenderedPageBreak/>
        <w:t xml:space="preserve">Zmiana materiałów lub urządzeń o parametrach tożsamych lub lepszych od przyjętych </w:t>
      </w:r>
      <w:r w:rsidRPr="005238C6">
        <w:rPr>
          <w:rFonts w:ascii="Times New Roman" w:hAnsi="Times New Roman"/>
          <w:bCs/>
          <w:sz w:val="20"/>
          <w:szCs w:val="20"/>
        </w:rPr>
        <w:br/>
        <w:t>w ofercie po uzyskaniu pisemnej zgody Zamawiającego, pod warunkiem iż niniejsza zmiana nie powoduje zmiany ceny ofertowej.</w:t>
      </w:r>
    </w:p>
    <w:p w:rsidR="00275E53" w:rsidRPr="005238C6" w:rsidRDefault="00275E53" w:rsidP="00275E53">
      <w:pPr>
        <w:pStyle w:val="Akapitzlist"/>
        <w:spacing w:after="0"/>
        <w:ind w:left="1146"/>
        <w:jc w:val="both"/>
        <w:rPr>
          <w:rFonts w:ascii="Times New Roman" w:hAnsi="Times New Roman"/>
          <w:bCs/>
          <w:sz w:val="20"/>
          <w:szCs w:val="20"/>
        </w:rPr>
      </w:pPr>
    </w:p>
    <w:p w:rsidR="00A12FDA" w:rsidRPr="005238C6" w:rsidRDefault="00A12FDA" w:rsidP="00275E53">
      <w:pPr>
        <w:numPr>
          <w:ilvl w:val="0"/>
          <w:numId w:val="20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Dokonanie zamiany kierownika budowy (robót) na osobę o kwalifikacjach wymaganych w SIWZ oraz zmianę osób zatrudnionych na umowę o pracę.</w:t>
      </w:r>
    </w:p>
    <w:p w:rsidR="00A12FDA" w:rsidRPr="005238C6" w:rsidRDefault="00A12FDA" w:rsidP="00275E53">
      <w:pPr>
        <w:numPr>
          <w:ilvl w:val="0"/>
          <w:numId w:val="20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>Zamawiający dopuszcza także możliwość zmian postanowień umowy w następujących przypadkach:</w:t>
      </w:r>
    </w:p>
    <w:p w:rsidR="00A12FDA" w:rsidRPr="005238C6" w:rsidRDefault="00A12FDA" w:rsidP="00275E53">
      <w:pPr>
        <w:pStyle w:val="Akapitzlist"/>
        <w:numPr>
          <w:ilvl w:val="0"/>
          <w:numId w:val="49"/>
        </w:numPr>
        <w:tabs>
          <w:tab w:val="left" w:pos="709"/>
        </w:tabs>
        <w:suppressAutoHyphens/>
        <w:spacing w:after="0"/>
        <w:ind w:left="1276" w:hanging="425"/>
        <w:jc w:val="both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gdy wprowadzenie  zmian jest  korzystne dla Zamawiającego,</w:t>
      </w:r>
    </w:p>
    <w:p w:rsidR="00275E53" w:rsidRPr="00275E53" w:rsidRDefault="00A12FDA" w:rsidP="00275E53">
      <w:pPr>
        <w:pStyle w:val="Akapitzlist"/>
        <w:numPr>
          <w:ilvl w:val="0"/>
          <w:numId w:val="49"/>
        </w:numPr>
        <w:tabs>
          <w:tab w:val="left" w:pos="709"/>
        </w:tabs>
        <w:suppressAutoHyphens/>
        <w:spacing w:after="0"/>
        <w:ind w:left="1276" w:hanging="425"/>
        <w:jc w:val="both"/>
        <w:rPr>
          <w:rFonts w:ascii="Times New Roman" w:hAnsi="Times New Roman"/>
          <w:bCs/>
          <w:sz w:val="20"/>
          <w:szCs w:val="20"/>
        </w:rPr>
      </w:pPr>
      <w:r w:rsidRPr="005238C6">
        <w:rPr>
          <w:rFonts w:ascii="Times New Roman" w:hAnsi="Times New Roman"/>
          <w:bCs/>
          <w:sz w:val="20"/>
          <w:szCs w:val="20"/>
        </w:rPr>
        <w:t>wystąpienie nieistotnych zmian, które nie mają wpływu na istotne postanowienia umowy (termin, zakres, wartość zamówienia).</w:t>
      </w:r>
    </w:p>
    <w:p w:rsidR="004D69F9" w:rsidRPr="00275E53" w:rsidRDefault="00A12FDA" w:rsidP="00AF7B58">
      <w:pPr>
        <w:numPr>
          <w:ilvl w:val="0"/>
          <w:numId w:val="20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38C6">
        <w:rPr>
          <w:rFonts w:ascii="Times New Roman" w:hAnsi="Times New Roman" w:cs="Times New Roman"/>
          <w:bCs/>
          <w:sz w:val="20"/>
          <w:szCs w:val="20"/>
        </w:rPr>
        <w:t>Wszelkie zmiany treści umowy będą wprowadzana drogą aneksów i wymagają formy pisemnej oraz  zgody obu stron pod rygorem nieważności takich zmian.</w:t>
      </w:r>
    </w:p>
    <w:p w:rsidR="004D69F9" w:rsidRDefault="004D69F9" w:rsidP="00275E53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69F9" w:rsidRPr="004D69F9" w:rsidRDefault="00AF7B58" w:rsidP="004D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§17</w:t>
      </w:r>
    </w:p>
    <w:p w:rsidR="004D69F9" w:rsidRPr="004D69F9" w:rsidRDefault="004D69F9" w:rsidP="004D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69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Spory</w:t>
      </w:r>
    </w:p>
    <w:p w:rsidR="00B44D8D" w:rsidRPr="005238C6" w:rsidRDefault="00B44D8D" w:rsidP="004D69F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1CB0" w:rsidRPr="005238C6" w:rsidRDefault="004D69F9" w:rsidP="004D69F9">
      <w:p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B41CB0" w:rsidRPr="005238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1CB0" w:rsidRPr="005238C6">
        <w:rPr>
          <w:rFonts w:ascii="Times New Roman" w:eastAsia="Times New Roman" w:hAnsi="Times New Roman" w:cs="Times New Roman"/>
          <w:sz w:val="20"/>
          <w:szCs w:val="20"/>
        </w:rPr>
        <w:tab/>
        <w:t>Strony deklarują wolę polubownego załatwienia ewentualnych sporów wynikłych z realizacji niniejszej umowy.</w:t>
      </w:r>
    </w:p>
    <w:p w:rsidR="00B44D8D" w:rsidRPr="005238C6" w:rsidRDefault="004D69F9" w:rsidP="004D69F9">
      <w:p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B41CB0" w:rsidRPr="005238C6">
        <w:rPr>
          <w:rFonts w:ascii="Times New Roman" w:eastAsia="Times New Roman" w:hAnsi="Times New Roman" w:cs="Times New Roman"/>
          <w:sz w:val="20"/>
          <w:szCs w:val="20"/>
        </w:rPr>
        <w:t>. W przypadku braku porozumienia wszelkie roszczenia rozstrzygane będą przez sąd właściwy dla siedziby Zamawiającego.</w:t>
      </w:r>
    </w:p>
    <w:p w:rsidR="00B41CB0" w:rsidRDefault="004D69F9" w:rsidP="00275E5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B41CB0" w:rsidRPr="005238C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41CB0" w:rsidRPr="005238C6">
        <w:rPr>
          <w:rFonts w:ascii="Times New Roman" w:eastAsia="Times New Roman" w:hAnsi="Times New Roman" w:cs="Times New Roman"/>
          <w:sz w:val="20"/>
          <w:szCs w:val="24"/>
          <w:lang w:eastAsia="pl-PL"/>
        </w:rPr>
        <w:t>W zakresie wzajemnego współdziałania przy realizacji przedmiotu umowy strony zobowiązują  się działać niezwłocznie, przestrzegając obowiązujących przepisów prawa i ustalonych zwyczajów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4D69F9" w:rsidRPr="005238C6" w:rsidRDefault="004D69F9" w:rsidP="004D69F9">
      <w:pPr>
        <w:tabs>
          <w:tab w:val="left" w:pos="426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69F9" w:rsidRDefault="00AF7B58" w:rsidP="004D69F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§18</w:t>
      </w:r>
    </w:p>
    <w:p w:rsidR="004D69F9" w:rsidRDefault="004D69F9" w:rsidP="004D69F9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sz w:val="20"/>
        </w:rPr>
        <w:t>Ustalenia  końcowe</w:t>
      </w:r>
    </w:p>
    <w:p w:rsidR="004D69F9" w:rsidRPr="004D69F9" w:rsidRDefault="004D69F9" w:rsidP="004D69F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4D69F9" w:rsidRPr="004D69F9" w:rsidRDefault="004D69F9" w:rsidP="004D69F9">
      <w:pPr>
        <w:pStyle w:val="Akapitzlist"/>
        <w:numPr>
          <w:ilvl w:val="0"/>
          <w:numId w:val="57"/>
        </w:numPr>
        <w:ind w:left="851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>W sprawach nie uregulowanych niniejszą umową mają zastosowanie powszechnie obowiązujące przepisy prawa, a w szczególności Kodeksu Cywilnego, Prawa Budowlanego wraz z aktami wykonawczymi do tej ustawy oraz Prawa Zamówień Publicznych z aktami wykonawczymi do tego prawa.</w:t>
      </w:r>
    </w:p>
    <w:p w:rsidR="004D69F9" w:rsidRPr="004D69F9" w:rsidRDefault="004D69F9" w:rsidP="004D69F9">
      <w:pPr>
        <w:pStyle w:val="Akapitzlist"/>
        <w:numPr>
          <w:ilvl w:val="0"/>
          <w:numId w:val="57"/>
        </w:numPr>
        <w:ind w:left="851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69F9">
        <w:rPr>
          <w:rFonts w:ascii="Times New Roman" w:hAnsi="Times New Roman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4D69F9" w:rsidRPr="004D69F9" w:rsidRDefault="004D69F9" w:rsidP="004D69F9">
      <w:pPr>
        <w:pStyle w:val="Akapitzlist"/>
        <w:numPr>
          <w:ilvl w:val="0"/>
          <w:numId w:val="57"/>
        </w:numPr>
        <w:ind w:left="851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69F9">
        <w:rPr>
          <w:rFonts w:ascii="Times New Roman" w:hAnsi="Times New Roman"/>
          <w:sz w:val="20"/>
          <w:szCs w:val="20"/>
        </w:rPr>
        <w:t xml:space="preserve">Wszelkie zmiany treści umowy mogą nastąpić jedynie w formie pisemnej pod rygorem nieważności. </w:t>
      </w:r>
    </w:p>
    <w:p w:rsidR="004D69F9" w:rsidRPr="00275E53" w:rsidRDefault="004D69F9" w:rsidP="004D69F9">
      <w:pPr>
        <w:pStyle w:val="Akapitzlist"/>
        <w:numPr>
          <w:ilvl w:val="0"/>
          <w:numId w:val="57"/>
        </w:numPr>
        <w:ind w:left="851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4D69F9">
        <w:rPr>
          <w:rFonts w:ascii="Times New Roman" w:hAnsi="Times New Roman"/>
          <w:sz w:val="20"/>
          <w:szCs w:val="20"/>
        </w:rPr>
        <w:t xml:space="preserve">Umowa została sporządzona w trzech jednobrzmiących egzemplarzach, z czego dwa  egzemplarze dla Zamawiającego ( ref. FS, ref. IGPM)  i jeden dla Wykonawcy. </w:t>
      </w:r>
    </w:p>
    <w:p w:rsidR="00AF7B58" w:rsidRDefault="00AF7B58" w:rsidP="00AF7B58">
      <w:pPr>
        <w:pStyle w:val="Tekstpodstawowywcity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right="23"/>
        <w:jc w:val="center"/>
        <w:rPr>
          <w:b/>
          <w:sz w:val="20"/>
        </w:rPr>
      </w:pPr>
      <w:r>
        <w:rPr>
          <w:b/>
          <w:bCs/>
          <w:sz w:val="20"/>
        </w:rPr>
        <w:t>§ 19</w:t>
      </w:r>
    </w:p>
    <w:p w:rsidR="00B44D8D" w:rsidRPr="00C30F60" w:rsidRDefault="00B44D8D" w:rsidP="00C30F60">
      <w:pPr>
        <w:spacing w:line="276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B44D8D" w:rsidRPr="005238C6" w:rsidRDefault="00B44D8D" w:rsidP="005F0292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Integralną część niniejszej umowy stanowią :</w:t>
      </w:r>
    </w:p>
    <w:p w:rsidR="005731DD" w:rsidRPr="005238C6" w:rsidRDefault="005731DD" w:rsidP="005731DD">
      <w:pPr>
        <w:keepNext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Oferta wykonawcy</w:t>
      </w:r>
    </w:p>
    <w:p w:rsidR="005731DD" w:rsidRPr="005238C6" w:rsidRDefault="005731DD" w:rsidP="005731DD">
      <w:pPr>
        <w:numPr>
          <w:ilvl w:val="0"/>
          <w:numId w:val="3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hAnsi="Times New Roman" w:cs="Times New Roman"/>
          <w:sz w:val="20"/>
          <w:szCs w:val="20"/>
        </w:rPr>
        <w:t>SIWZ</w:t>
      </w:r>
    </w:p>
    <w:p w:rsidR="005731DD" w:rsidRPr="005238C6" w:rsidRDefault="005731DD" w:rsidP="005731DD">
      <w:pPr>
        <w:keepNext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Projekt budowlany</w:t>
      </w:r>
    </w:p>
    <w:p w:rsidR="005731DD" w:rsidRPr="005238C6" w:rsidRDefault="005731DD" w:rsidP="005731DD">
      <w:pPr>
        <w:keepNext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sz w:val="20"/>
          <w:szCs w:val="20"/>
        </w:rPr>
        <w:t>Specyfikacja techniczna wykonania i odbioru robót</w:t>
      </w:r>
    </w:p>
    <w:p w:rsidR="005731DD" w:rsidRDefault="005731DD" w:rsidP="005731DD">
      <w:pPr>
        <w:keepNext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6F62">
        <w:rPr>
          <w:rFonts w:ascii="Times New Roman" w:eastAsia="Times New Roman" w:hAnsi="Times New Roman" w:cs="Times New Roman"/>
          <w:sz w:val="20"/>
          <w:szCs w:val="20"/>
        </w:rPr>
        <w:t xml:space="preserve">Kosztorys ofertowy </w:t>
      </w:r>
    </w:p>
    <w:p w:rsidR="00986F62" w:rsidRDefault="00986F62" w:rsidP="005731DD">
      <w:pPr>
        <w:keepNext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Harmonogram rzeczowo-finansowy</w:t>
      </w:r>
    </w:p>
    <w:p w:rsidR="004D69F9" w:rsidRDefault="00986F62" w:rsidP="00D242F8">
      <w:pPr>
        <w:keepNext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Karta Gwarancyjna</w:t>
      </w:r>
    </w:p>
    <w:p w:rsidR="00C30F60" w:rsidRPr="00C30F60" w:rsidRDefault="00C30F60" w:rsidP="00C30F60">
      <w:pPr>
        <w:keepNext/>
        <w:suppressAutoHyphens/>
        <w:spacing w:after="0" w:line="276" w:lineRule="auto"/>
        <w:ind w:left="11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D8D" w:rsidRPr="005238C6" w:rsidRDefault="00B44D8D" w:rsidP="00D242F8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D22D14"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ZAMAWIAJĄCY:</w:t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238C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WYKONAWCA:</w:t>
      </w:r>
    </w:p>
    <w:p w:rsidR="00B44D8D" w:rsidRPr="005238C6" w:rsidRDefault="00B44D8D" w:rsidP="00D242F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41CB0" w:rsidRPr="005238C6" w:rsidRDefault="00B41CB0" w:rsidP="00B41C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38C6" w:rsidRPr="00A9307B" w:rsidRDefault="00B41CB0" w:rsidP="00A9307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8C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D69F9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5238C6">
        <w:rPr>
          <w:rFonts w:ascii="Times New Roman" w:hAnsi="Times New Roman" w:cs="Times New Roman"/>
          <w:b/>
          <w:sz w:val="20"/>
          <w:szCs w:val="20"/>
        </w:rPr>
        <w:t>SKARBNIK GMINY:</w:t>
      </w:r>
    </w:p>
    <w:p w:rsidR="00CC0111" w:rsidRPr="005238C6" w:rsidRDefault="00CC0111" w:rsidP="00CC01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KARTA GWARANCYJNA</w:t>
      </w:r>
    </w:p>
    <w:p w:rsidR="00CC0111" w:rsidRPr="005238C6" w:rsidRDefault="00CC0111" w:rsidP="00CC0111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wykonanych robót w okresie gwarancji</w:t>
      </w:r>
    </w:p>
    <w:p w:rsidR="007E7C94" w:rsidRPr="005238C6" w:rsidRDefault="007E7C94" w:rsidP="007E7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38C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7E12AF" w:rsidRPr="005238C6">
        <w:rPr>
          <w:rFonts w:ascii="Times New Roman" w:hAnsi="Times New Roman" w:cs="Times New Roman"/>
          <w:b/>
          <w:bCs/>
          <w:sz w:val="20"/>
          <w:szCs w:val="20"/>
        </w:rPr>
        <w:t>Termomodernizacja budynku Ośrodka Zdrowia w Pacanowie ”</w:t>
      </w:r>
    </w:p>
    <w:p w:rsidR="00CC0111" w:rsidRPr="005238C6" w:rsidRDefault="00CC0111" w:rsidP="00CC01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0111" w:rsidRPr="005238C6" w:rsidRDefault="00CC0111" w:rsidP="00CC01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CC0111" w:rsidRPr="005238C6" w:rsidRDefault="00CC0111" w:rsidP="00CC01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Przedmiot i termin gwarancji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5238C6">
        <w:rPr>
          <w:rFonts w:ascii="Times New Roman" w:eastAsia="Calibri" w:hAnsi="Times New Roman" w:cs="Times New Roman"/>
          <w:sz w:val="20"/>
          <w:szCs w:val="20"/>
        </w:rPr>
        <w:t>o</w:t>
      </w:r>
      <w:r w:rsidRPr="005238C6">
        <w:rPr>
          <w:rFonts w:ascii="Times New Roman" w:eastAsia="Calibri" w:hAnsi="Times New Roman" w:cs="Times New Roman"/>
          <w:sz w:val="20"/>
          <w:szCs w:val="20"/>
        </w:rPr>
        <w:t>wy.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5. Okres gwarancji wynosi </w:t>
      </w:r>
      <w:r w:rsidR="007E12AF">
        <w:rPr>
          <w:rFonts w:ascii="Times New Roman" w:eastAsia="Calibri" w:hAnsi="Times New Roman" w:cs="Times New Roman"/>
          <w:b/>
          <w:sz w:val="20"/>
          <w:szCs w:val="20"/>
        </w:rPr>
        <w:t>…. miesięcy</w:t>
      </w:r>
      <w:r w:rsidRPr="005238C6">
        <w:rPr>
          <w:rFonts w:ascii="Times New Roman" w:eastAsia="Calibri" w:hAnsi="Times New Roman" w:cs="Times New Roman"/>
          <w:sz w:val="20"/>
          <w:szCs w:val="20"/>
        </w:rPr>
        <w:t>, licząc od dnia odbioru końcowego.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Obowiązki i uprawnienia stron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1. W przypadku wystąpienia jakiejkolwiek wady w przedmiocie Umowy Zamawiający jest uprawniony do: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b) wskazania trybu usunięcia wady/wymiany rzeczy na wolną od wad;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c) żądania od Gwaranta kary umownej za nieterminowe usunięcie wad na zasadach określonych umową;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d) żądania od Gwaranta odszkodowania za nieterminowe usunięcia wad lub wymiany rzec</w:t>
      </w:r>
      <w:r w:rsidR="00986F62">
        <w:rPr>
          <w:rFonts w:ascii="Times New Roman" w:eastAsia="Calibri" w:hAnsi="Times New Roman" w:cs="Times New Roman"/>
          <w:sz w:val="20"/>
          <w:szCs w:val="20"/>
        </w:rPr>
        <w:t xml:space="preserve">zy na wolną od wad </w:t>
      </w: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w wysokości przewyższającej kwotę kary umownej, o której mowa </w:t>
      </w:r>
      <w:bookmarkStart w:id="0" w:name="_GoBack"/>
      <w:bookmarkEnd w:id="0"/>
      <w:r w:rsidRPr="00FD7B96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986F62" w:rsidRPr="00FD7B96">
        <w:rPr>
          <w:rFonts w:ascii="Times New Roman" w:eastAsia="Calibri" w:hAnsi="Times New Roman" w:cs="Times New Roman"/>
          <w:sz w:val="20"/>
          <w:szCs w:val="20"/>
        </w:rPr>
        <w:t>§ 14 ust.2  pkt. 8</w:t>
      </w:r>
      <w:r w:rsidRPr="00FD7B96">
        <w:rPr>
          <w:rFonts w:ascii="Times New Roman" w:eastAsia="Calibri" w:hAnsi="Times New Roman" w:cs="Times New Roman"/>
          <w:sz w:val="20"/>
          <w:szCs w:val="20"/>
        </w:rPr>
        <w:t>) umowy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3. Nie podlegają z tytułu gwarancji wady powstałe na skutek: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a) siły wyższej, pod pojęciem</w:t>
      </w:r>
      <w:r w:rsidR="005C5C17" w:rsidRPr="005238C6">
        <w:rPr>
          <w:rFonts w:ascii="Times New Roman" w:eastAsia="Calibri" w:hAnsi="Times New Roman" w:cs="Times New Roman"/>
          <w:sz w:val="20"/>
          <w:szCs w:val="20"/>
        </w:rPr>
        <w:t>,</w:t>
      </w: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 których strony utrzymują: stan wojny, klęski żywiołowej, strajk generalny,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b) normalnego zużycia budowli lub jego części 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c) szkód wynikłych z winy Użytkownika.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5. Wykonawca jest odpowiedzialny za wszelkie szkody i straty, które spowodował w czasie prac nad usuwaniem wad.</w:t>
      </w:r>
    </w:p>
    <w:p w:rsidR="00CC0111" w:rsidRPr="005238C6" w:rsidRDefault="00CC0111" w:rsidP="007E12A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Przeglądy gwarancyjne</w:t>
      </w:r>
    </w:p>
    <w:p w:rsidR="00CC0111" w:rsidRPr="005238C6" w:rsidRDefault="007C0EF4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 Wykonawca ma obowiązek przeprowadzać</w:t>
      </w:r>
      <w:r w:rsidR="00CC0111" w:rsidRPr="005238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 swój koszt </w:t>
      </w:r>
      <w:r w:rsidR="00CC0111" w:rsidRPr="005238C6">
        <w:rPr>
          <w:rFonts w:ascii="Times New Roman" w:eastAsia="Calibri" w:hAnsi="Times New Roman" w:cs="Times New Roman"/>
          <w:sz w:val="20"/>
          <w:szCs w:val="20"/>
        </w:rPr>
        <w:t>przeglądy gwarancyjne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które </w:t>
      </w:r>
      <w:r w:rsidR="00CC0111" w:rsidRPr="005238C6">
        <w:rPr>
          <w:rFonts w:ascii="Times New Roman" w:eastAsia="Calibri" w:hAnsi="Times New Roman" w:cs="Times New Roman"/>
          <w:sz w:val="20"/>
          <w:szCs w:val="20"/>
        </w:rPr>
        <w:t xml:space="preserve"> odbywać się będą </w:t>
      </w:r>
      <w:r w:rsidR="00DB405D" w:rsidRPr="005238C6">
        <w:rPr>
          <w:rFonts w:ascii="Times New Roman" w:hAnsi="Times New Roman" w:cs="Times New Roman"/>
          <w:sz w:val="20"/>
          <w:szCs w:val="20"/>
        </w:rPr>
        <w:t>raz w roku przez cały okres trwania rękojmi</w:t>
      </w:r>
      <w:r>
        <w:rPr>
          <w:rFonts w:ascii="Times New Roman" w:hAnsi="Times New Roman" w:cs="Times New Roman"/>
          <w:sz w:val="20"/>
          <w:szCs w:val="20"/>
        </w:rPr>
        <w:t>/gwarancji</w:t>
      </w:r>
      <w:r w:rsidR="00DB405D" w:rsidRPr="005238C6">
        <w:rPr>
          <w:rFonts w:ascii="Times New Roman" w:hAnsi="Times New Roman" w:cs="Times New Roman"/>
          <w:sz w:val="20"/>
          <w:szCs w:val="20"/>
        </w:rPr>
        <w:t>. Ostatni przegląd odbędzie się w ostatnim miesiącu obowiązywania rękojmi</w:t>
      </w:r>
      <w:r>
        <w:rPr>
          <w:rFonts w:ascii="Times New Roman" w:hAnsi="Times New Roman" w:cs="Times New Roman"/>
          <w:sz w:val="20"/>
          <w:szCs w:val="20"/>
        </w:rPr>
        <w:t>/gwarancji</w:t>
      </w:r>
      <w:r w:rsidR="00DB405D" w:rsidRPr="005238C6">
        <w:rPr>
          <w:rFonts w:ascii="Times New Roman" w:hAnsi="Times New Roman" w:cs="Times New Roman"/>
          <w:sz w:val="20"/>
          <w:szCs w:val="20"/>
        </w:rPr>
        <w:t>.</w:t>
      </w:r>
    </w:p>
    <w:p w:rsidR="00CC0111" w:rsidRPr="005238C6" w:rsidRDefault="007C0EF4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  Zamawiający zastrzega sobie prawo do  uczestnictwa w przeglądach przeprowadzanych przez Wykonawc</w:t>
      </w:r>
      <w:r w:rsidR="004637EC">
        <w:rPr>
          <w:rFonts w:ascii="Times New Roman" w:eastAsia="Calibri" w:hAnsi="Times New Roman" w:cs="Times New Roman"/>
          <w:sz w:val="20"/>
          <w:szCs w:val="20"/>
        </w:rPr>
        <w:t>ę.</w:t>
      </w:r>
    </w:p>
    <w:p w:rsidR="00F10004" w:rsidRPr="005238C6" w:rsidRDefault="00F10004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0004" w:rsidRPr="005238C6" w:rsidRDefault="00F10004" w:rsidP="007E12A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Wezwanie do usunięcia wady i tryby usuwania wad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0111" w:rsidRPr="005238C6" w:rsidRDefault="00CC0111" w:rsidP="005F0292">
      <w:pPr>
        <w:numPr>
          <w:ilvl w:val="0"/>
          <w:numId w:val="50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8C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7E12AF" w:rsidRDefault="00CC0111" w:rsidP="005F0292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2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stwierdzenia istnienia wady obciążającej </w:t>
      </w:r>
      <w:r w:rsidRPr="007E12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Gwaranta</w:t>
      </w:r>
      <w:r w:rsidRPr="007E12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E12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</w:t>
      </w:r>
      <w:r w:rsidRPr="007E12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wyznacza </w:t>
      </w:r>
      <w:r w:rsidRPr="007E12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Gwarantowi</w:t>
      </w:r>
      <w:r w:rsidRPr="007E12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7E12AF" w:rsidRDefault="00CC0111" w:rsidP="005F0292">
      <w:pPr>
        <w:numPr>
          <w:ilvl w:val="0"/>
          <w:numId w:val="5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12A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7E12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</w:t>
      </w:r>
      <w:r w:rsidRPr="007E12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zlecić ich usunięcie osobie trzeciej na koszt i ryzyko </w:t>
      </w:r>
      <w:r w:rsidRPr="007E12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Gwaranta.</w:t>
      </w:r>
    </w:p>
    <w:p w:rsidR="00CC0111" w:rsidRPr="007E12AF" w:rsidRDefault="00CC0111" w:rsidP="005F0292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7E12AF">
        <w:rPr>
          <w:rFonts w:ascii="Times New Roman" w:eastAsia="Calibri" w:hAnsi="Times New Roman"/>
          <w:sz w:val="20"/>
          <w:szCs w:val="20"/>
        </w:rPr>
        <w:t xml:space="preserve">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CC0111" w:rsidRPr="007E12AF" w:rsidRDefault="00CC0111" w:rsidP="005F0292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7E12AF">
        <w:rPr>
          <w:rFonts w:ascii="Times New Roman" w:eastAsia="Calibri" w:hAnsi="Times New Roman"/>
          <w:sz w:val="20"/>
          <w:szCs w:val="20"/>
        </w:rPr>
        <w:t>Terminy do wykonania napraw gwarancyjnych lub dostarczenia rzeczy wolnych od wad mogą zostać wydłużone w szczególnie uzasadnionych przypadkach po wyrażeniu pisemnej zgody Zamawiającego.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7E12AF" w:rsidRPr="007E12AF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Komunikacja</w:t>
      </w:r>
    </w:p>
    <w:p w:rsidR="00CC0111" w:rsidRPr="004637EC" w:rsidRDefault="00CC0111" w:rsidP="005F029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4637EC">
        <w:rPr>
          <w:rFonts w:ascii="Times New Roman" w:eastAsia="Calibri" w:hAnsi="Times New Roman"/>
          <w:sz w:val="20"/>
          <w:szCs w:val="20"/>
        </w:rPr>
        <w:t>Wszelka komunikacja pomiędzy stronami wymaga zachowania formy pisemnej.</w:t>
      </w:r>
    </w:p>
    <w:p w:rsidR="007E12AF" w:rsidRPr="004637EC" w:rsidRDefault="007E12AF" w:rsidP="005F029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4637EC">
        <w:rPr>
          <w:rFonts w:ascii="Times New Roman" w:eastAsia="Calibri" w:hAnsi="Times New Roman"/>
          <w:sz w:val="20"/>
          <w:szCs w:val="20"/>
        </w:rPr>
        <w:t xml:space="preserve">Wszelkie pisma skierowane do Gwaranta należy wysyłać na adres: </w:t>
      </w:r>
      <w:r w:rsidRPr="004637EC">
        <w:rPr>
          <w:rFonts w:ascii="Times New Roman" w:eastAsia="Calibri" w:hAnsi="Times New Roman"/>
          <w:b/>
          <w:sz w:val="20"/>
          <w:szCs w:val="20"/>
          <w:u w:val="single"/>
        </w:rPr>
        <w:t>[adres Wykonawcy</w:t>
      </w:r>
      <w:r w:rsidRPr="004637EC">
        <w:rPr>
          <w:rFonts w:ascii="Times New Roman" w:eastAsia="Calibri" w:hAnsi="Times New Roman"/>
          <w:sz w:val="20"/>
          <w:szCs w:val="20"/>
        </w:rPr>
        <w:t>].</w:t>
      </w:r>
    </w:p>
    <w:p w:rsidR="007E12AF" w:rsidRPr="004637EC" w:rsidRDefault="007E12AF" w:rsidP="005F0292">
      <w:pPr>
        <w:pStyle w:val="Bezodstpw"/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eastAsia="Arial Narrow" w:hAnsi="Times New Roman"/>
          <w:b/>
          <w:sz w:val="20"/>
          <w:szCs w:val="20"/>
        </w:rPr>
      </w:pPr>
      <w:r w:rsidRPr="005238C6">
        <w:rPr>
          <w:rFonts w:ascii="Times New Roman" w:hAnsi="Times New Roman"/>
          <w:sz w:val="20"/>
          <w:szCs w:val="20"/>
        </w:rPr>
        <w:t xml:space="preserve">Wszelkie pisma skierowane do Zamawiającego należy wysyłać na adres: </w:t>
      </w:r>
      <w:r w:rsidRPr="005238C6">
        <w:rPr>
          <w:rFonts w:ascii="Times New Roman" w:hAnsi="Times New Roman"/>
          <w:b/>
          <w:sz w:val="20"/>
          <w:szCs w:val="20"/>
        </w:rPr>
        <w:t>Gmina</w:t>
      </w:r>
      <w:r w:rsidRPr="005238C6">
        <w:rPr>
          <w:rFonts w:ascii="Times New Roman" w:eastAsia="Arial Narrow" w:hAnsi="Times New Roman"/>
          <w:b/>
          <w:sz w:val="20"/>
          <w:szCs w:val="20"/>
        </w:rPr>
        <w:t xml:space="preserve"> </w:t>
      </w:r>
      <w:r w:rsidRPr="005238C6">
        <w:rPr>
          <w:rFonts w:ascii="Times New Roman" w:hAnsi="Times New Roman"/>
          <w:b/>
          <w:sz w:val="20"/>
          <w:szCs w:val="20"/>
        </w:rPr>
        <w:t>Pacanów,</w:t>
      </w:r>
      <w:r w:rsidRPr="005238C6">
        <w:rPr>
          <w:rFonts w:ascii="Times New Roman" w:eastAsia="Arial Narrow" w:hAnsi="Times New Roman"/>
          <w:b/>
          <w:sz w:val="20"/>
          <w:szCs w:val="20"/>
        </w:rPr>
        <w:t xml:space="preserve"> </w:t>
      </w:r>
      <w:r>
        <w:rPr>
          <w:rFonts w:ascii="Times New Roman" w:eastAsia="Arial Narrow" w:hAnsi="Times New Roman"/>
          <w:b/>
          <w:sz w:val="20"/>
          <w:szCs w:val="20"/>
        </w:rPr>
        <w:t xml:space="preserve">   </w:t>
      </w:r>
      <w:r w:rsidRPr="007E12AF">
        <w:rPr>
          <w:rFonts w:ascii="Times New Roman" w:hAnsi="Times New Roman"/>
          <w:b/>
          <w:sz w:val="20"/>
          <w:szCs w:val="20"/>
        </w:rPr>
        <w:t>ul.</w:t>
      </w:r>
      <w:r w:rsidRPr="007E12AF">
        <w:rPr>
          <w:rFonts w:ascii="Times New Roman" w:eastAsia="Arial Narrow" w:hAnsi="Times New Roman"/>
          <w:b/>
          <w:sz w:val="20"/>
          <w:szCs w:val="20"/>
        </w:rPr>
        <w:t xml:space="preserve"> </w:t>
      </w:r>
      <w:r w:rsidRPr="007E12AF">
        <w:rPr>
          <w:rFonts w:ascii="Times New Roman" w:hAnsi="Times New Roman"/>
          <w:b/>
          <w:sz w:val="20"/>
          <w:szCs w:val="20"/>
        </w:rPr>
        <w:t>Rynek</w:t>
      </w:r>
      <w:r w:rsidRPr="007E12AF">
        <w:rPr>
          <w:rFonts w:ascii="Times New Roman" w:eastAsia="Arial Narrow" w:hAnsi="Times New Roman"/>
          <w:b/>
          <w:sz w:val="20"/>
          <w:szCs w:val="20"/>
        </w:rPr>
        <w:t xml:space="preserve"> </w:t>
      </w:r>
      <w:r w:rsidRPr="007E12AF">
        <w:rPr>
          <w:rFonts w:ascii="Times New Roman" w:hAnsi="Times New Roman"/>
          <w:b/>
          <w:sz w:val="20"/>
          <w:szCs w:val="20"/>
        </w:rPr>
        <w:t>15,</w:t>
      </w:r>
      <w:r w:rsidRPr="007E12AF">
        <w:rPr>
          <w:rFonts w:ascii="Times New Roman" w:eastAsia="Arial Narrow" w:hAnsi="Times New Roman"/>
          <w:b/>
          <w:sz w:val="20"/>
          <w:szCs w:val="20"/>
        </w:rPr>
        <w:t xml:space="preserve"> </w:t>
      </w:r>
      <w:r w:rsidRPr="007E12AF">
        <w:rPr>
          <w:rFonts w:ascii="Times New Roman" w:hAnsi="Times New Roman"/>
          <w:b/>
          <w:sz w:val="20"/>
          <w:szCs w:val="20"/>
        </w:rPr>
        <w:t>28-</w:t>
      </w:r>
      <w:r w:rsidR="004637EC">
        <w:rPr>
          <w:rFonts w:ascii="Times New Roman" w:hAnsi="Times New Roman"/>
          <w:b/>
          <w:sz w:val="20"/>
          <w:szCs w:val="20"/>
        </w:rPr>
        <w:t xml:space="preserve"> </w:t>
      </w:r>
      <w:r w:rsidRPr="004637EC">
        <w:rPr>
          <w:rFonts w:ascii="Times New Roman" w:hAnsi="Times New Roman"/>
          <w:b/>
          <w:sz w:val="20"/>
          <w:szCs w:val="20"/>
        </w:rPr>
        <w:t>133 Pacanów</w:t>
      </w:r>
      <w:r w:rsidRPr="004637EC">
        <w:rPr>
          <w:rFonts w:ascii="Times New Roman" w:hAnsi="Times New Roman"/>
          <w:sz w:val="20"/>
          <w:szCs w:val="20"/>
        </w:rPr>
        <w:t xml:space="preserve"> </w:t>
      </w:r>
    </w:p>
    <w:p w:rsidR="007E12AF" w:rsidRDefault="007E12AF" w:rsidP="005F029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238C6">
        <w:rPr>
          <w:rFonts w:ascii="Times New Roman" w:eastAsia="Calibri" w:hAnsi="Times New Roman"/>
          <w:sz w:val="20"/>
          <w:szCs w:val="20"/>
        </w:rPr>
        <w:t>O zmianach w danych teleadresowych, o których mowa w ust. 2 i 3 strony obowiązane są informować się niezwłocznie, nie później niż 7 dni od chwili zaistnienia zmian, pod rygorem uznania wysłania korespondencji pod ostatnio znany adres za skutecznie doręczoną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7E12AF" w:rsidRPr="007E12AF" w:rsidRDefault="007E12AF" w:rsidP="005F029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Calibri" w:hAnsi="Times New Roman"/>
          <w:sz w:val="20"/>
          <w:szCs w:val="20"/>
        </w:rPr>
      </w:pPr>
      <w:r w:rsidRPr="005238C6">
        <w:rPr>
          <w:rFonts w:ascii="Times New Roman" w:eastAsia="Calibri" w:hAnsi="Times New Roman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Postanowienia końcowe</w:t>
      </w:r>
    </w:p>
    <w:p w:rsidR="00CC0111" w:rsidRPr="005238C6" w:rsidRDefault="004637EC" w:rsidP="004637EC">
      <w:pPr>
        <w:spacing w:after="0" w:line="276" w:lineRule="auto"/>
        <w:ind w:left="567" w:hanging="14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CC0111" w:rsidRPr="005238C6">
        <w:rPr>
          <w:rFonts w:ascii="Times New Roman" w:eastAsia="Calibri" w:hAnsi="Times New Roman" w:cs="Times New Roman"/>
          <w:sz w:val="20"/>
          <w:szCs w:val="20"/>
        </w:rPr>
        <w:t>W sprawach nieuregulowanych zastosowanie mają odpowiednie przepisy prawa polskiego, w szczególności Kodeksu cywilnego</w:t>
      </w:r>
    </w:p>
    <w:p w:rsidR="00CC0111" w:rsidRPr="005238C6" w:rsidRDefault="00CC0111" w:rsidP="004637EC">
      <w:pPr>
        <w:spacing w:after="0" w:line="276" w:lineRule="auto"/>
        <w:ind w:left="567" w:hanging="141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2. Integralną częścią niniejszej Karty Gwarancyjnej jest Umowa oraz inne dokumenty będące jej integralną częścią</w:t>
      </w:r>
      <w:r w:rsidR="004637E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C0111" w:rsidRPr="005238C6" w:rsidRDefault="00CC0111" w:rsidP="004637EC">
      <w:pPr>
        <w:spacing w:after="0" w:line="276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3. Wszelkie zmiany niniejszej Karty Gwarancyjnej wymagają formy pisemnej pod rygorem nieważności.</w:t>
      </w:r>
    </w:p>
    <w:p w:rsidR="00CC0111" w:rsidRPr="005238C6" w:rsidRDefault="00CC0111" w:rsidP="004637EC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4. Niniejszą Kartę </w:t>
      </w:r>
      <w:r w:rsidR="004637EC">
        <w:rPr>
          <w:rFonts w:ascii="Times New Roman" w:eastAsia="Calibri" w:hAnsi="Times New Roman" w:cs="Times New Roman"/>
          <w:sz w:val="20"/>
          <w:szCs w:val="20"/>
        </w:rPr>
        <w:t>Gwarancyjną sporządzono w dwóch</w:t>
      </w: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 egzemplarzach na prawach oryginału,</w:t>
      </w:r>
      <w:r w:rsidR="004637EC">
        <w:rPr>
          <w:rFonts w:ascii="Times New Roman" w:eastAsia="Calibri" w:hAnsi="Times New Roman" w:cs="Times New Roman"/>
          <w:sz w:val="20"/>
          <w:szCs w:val="20"/>
        </w:rPr>
        <w:t xml:space="preserve"> jeden egzemplarz </w:t>
      </w:r>
      <w:r w:rsidRPr="005238C6">
        <w:rPr>
          <w:rFonts w:ascii="Times New Roman" w:eastAsia="Calibri" w:hAnsi="Times New Roman" w:cs="Times New Roman"/>
          <w:sz w:val="20"/>
          <w:szCs w:val="20"/>
        </w:rPr>
        <w:t>dla Zamawiającego , jeden dla Gwaranta</w:t>
      </w:r>
      <w:r w:rsidR="0034203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C0111" w:rsidRDefault="00CC0111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E12AF" w:rsidRDefault="007E12AF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E12AF" w:rsidRPr="005238C6" w:rsidRDefault="007E12AF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Warunki gwarancji podpisali:</w:t>
      </w:r>
    </w:p>
    <w:p w:rsidR="00CC0111" w:rsidRDefault="00CC0111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E12AF" w:rsidRPr="005238C6" w:rsidRDefault="007E12AF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sz w:val="20"/>
          <w:szCs w:val="20"/>
        </w:rPr>
        <w:t>Udzielający gwarancji</w:t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="00931BF5"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="00931BF5"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 Przyjmujący gwarancję </w:t>
      </w:r>
    </w:p>
    <w:p w:rsidR="00CC0111" w:rsidRPr="005238C6" w:rsidRDefault="00CC0111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238C6">
        <w:rPr>
          <w:rFonts w:ascii="Times New Roman" w:eastAsia="Calibri" w:hAnsi="Times New Roman" w:cs="Times New Roman"/>
          <w:b/>
          <w:sz w:val="20"/>
          <w:szCs w:val="20"/>
        </w:rPr>
        <w:t>Przedstawiciel Wykonawcy/Gwarant:</w:t>
      </w:r>
      <w:r w:rsidRPr="005238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31BF5" w:rsidRPr="005238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931BF5" w:rsidRPr="005238C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238C6">
        <w:rPr>
          <w:rFonts w:ascii="Times New Roman" w:eastAsia="Calibri" w:hAnsi="Times New Roman" w:cs="Times New Roman"/>
          <w:b/>
          <w:sz w:val="20"/>
          <w:szCs w:val="20"/>
        </w:rPr>
        <w:t>Przedstawiciel Zamawiającego:</w:t>
      </w:r>
    </w:p>
    <w:p w:rsidR="00CC0111" w:rsidRPr="005238C6" w:rsidRDefault="00CC0111" w:rsidP="007E12A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0111" w:rsidRPr="005238C6" w:rsidRDefault="00CC0111" w:rsidP="007E12AF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CC0111" w:rsidRPr="006A6CD1" w:rsidRDefault="00CC0111" w:rsidP="007E12AF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6A6CD1" w:rsidSect="00DC4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DF" w:rsidRDefault="005B2EDF">
      <w:pPr>
        <w:spacing w:after="0" w:line="240" w:lineRule="auto"/>
      </w:pPr>
      <w:r>
        <w:separator/>
      </w:r>
    </w:p>
  </w:endnote>
  <w:endnote w:type="continuationSeparator" w:id="0">
    <w:p w:rsidR="005B2EDF" w:rsidRDefault="005B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93" w:rsidRPr="00B65163" w:rsidRDefault="009F1093" w:rsidP="001B435B">
    <w:pPr>
      <w:pStyle w:val="Stopka"/>
      <w:pBdr>
        <w:top w:val="single" w:sz="4" w:space="1" w:color="auto"/>
      </w:pBdr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  <w:szCs w:val="24"/>
      </w:rPr>
      <w:fldChar w:fldCharType="separate"/>
    </w:r>
    <w:r w:rsidR="00FD7B96">
      <w:rPr>
        <w:b/>
        <w:noProof/>
        <w:sz w:val="16"/>
      </w:rPr>
      <w:t>16</w:t>
    </w:r>
    <w:r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  <w:szCs w:val="24"/>
      </w:rPr>
      <w:fldChar w:fldCharType="separate"/>
    </w:r>
    <w:r w:rsidR="00FD7B96">
      <w:rPr>
        <w:b/>
        <w:noProof/>
        <w:sz w:val="16"/>
      </w:rPr>
      <w:t>16</w:t>
    </w:r>
    <w:r w:rsidRPr="00B65163">
      <w:rPr>
        <w:b/>
        <w:sz w:val="16"/>
        <w:szCs w:val="24"/>
      </w:rPr>
      <w:fldChar w:fldCharType="end"/>
    </w:r>
  </w:p>
  <w:p w:rsidR="009F1093" w:rsidRDefault="009F1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93" w:rsidRPr="00177E47" w:rsidRDefault="009F1093" w:rsidP="00177E47">
    <w:pPr>
      <w:pStyle w:val="Stopka"/>
      <w:pBdr>
        <w:top w:val="single" w:sz="4" w:space="1" w:color="auto"/>
      </w:pBdr>
      <w:jc w:val="center"/>
      <w:rPr>
        <w:rFonts w:ascii="Times New Roman" w:hAnsi="Times New Roman"/>
        <w:i/>
        <w:sz w:val="14"/>
        <w:szCs w:val="14"/>
      </w:rPr>
    </w:pPr>
    <w:r w:rsidRPr="00177E47">
      <w:rPr>
        <w:rFonts w:ascii="Times New Roman" w:hAnsi="Times New Roman"/>
        <w:i/>
        <w:sz w:val="14"/>
        <w:szCs w:val="14"/>
      </w:rPr>
      <w:t>Umowa na zadanie pn. „Termomodernizacja Ośrodka Zdrowia w Pacanowie”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DF" w:rsidRDefault="005B2EDF">
      <w:pPr>
        <w:spacing w:after="0" w:line="240" w:lineRule="auto"/>
      </w:pPr>
      <w:r>
        <w:separator/>
      </w:r>
    </w:p>
  </w:footnote>
  <w:footnote w:type="continuationSeparator" w:id="0">
    <w:p w:rsidR="005B2EDF" w:rsidRDefault="005B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93" w:rsidRDefault="009F1093" w:rsidP="00177E47">
    <w:pPr>
      <w:pStyle w:val="Nagwek"/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9F1093" w:rsidRDefault="009F1093" w:rsidP="00177E47">
    <w:pPr>
      <w:pStyle w:val="Nagwek"/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9F1093" w:rsidRDefault="009F1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93" w:rsidRDefault="009F1093" w:rsidP="00177E47">
    <w:pPr>
      <w:pStyle w:val="Nagwek"/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9F1093" w:rsidRDefault="009F1093" w:rsidP="00177E47">
    <w:pPr>
      <w:pStyle w:val="Nagwek"/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9F1093" w:rsidRDefault="009F1093" w:rsidP="00177E47">
    <w:pPr>
      <w:pStyle w:val="Nagwek"/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9F1093" w:rsidRDefault="009F1093" w:rsidP="00177E47">
    <w:pPr>
      <w:pStyle w:val="Nagwek"/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ED1280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E50EF0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1264FCE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98709E2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14" w15:restartNumberingAfterBreak="0">
    <w:nsid w:val="00000011"/>
    <w:multiLevelType w:val="singleLevel"/>
    <w:tmpl w:val="434C4D94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 w:val="0"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2018A0C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multilevel"/>
    <w:tmpl w:val="B816931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BB7C05D2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2DC41E2A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6B326D"/>
    <w:multiLevelType w:val="hybridMultilevel"/>
    <w:tmpl w:val="816C73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F3F281B"/>
    <w:multiLevelType w:val="hybridMultilevel"/>
    <w:tmpl w:val="EF1213D0"/>
    <w:lvl w:ilvl="0" w:tplc="276E1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4CD20BB"/>
    <w:multiLevelType w:val="hybridMultilevel"/>
    <w:tmpl w:val="CD4679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BF13181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1D7262D8"/>
    <w:multiLevelType w:val="hybridMultilevel"/>
    <w:tmpl w:val="6F8E2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1D3CF3"/>
    <w:multiLevelType w:val="hybridMultilevel"/>
    <w:tmpl w:val="13B0CA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23413F51"/>
    <w:multiLevelType w:val="hybridMultilevel"/>
    <w:tmpl w:val="C8D4F6F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2872474C"/>
    <w:multiLevelType w:val="hybridMultilevel"/>
    <w:tmpl w:val="A24CAF68"/>
    <w:lvl w:ilvl="0" w:tplc="A1A00C38">
      <w:start w:val="1"/>
      <w:numFmt w:val="lowerLetter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8C13F49"/>
    <w:multiLevelType w:val="hybridMultilevel"/>
    <w:tmpl w:val="645A607C"/>
    <w:lvl w:ilvl="0" w:tplc="FB080C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4542A51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B3E7B3B"/>
    <w:multiLevelType w:val="hybridMultilevel"/>
    <w:tmpl w:val="8C88A2B6"/>
    <w:lvl w:ilvl="0" w:tplc="8A80C7A8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theme="minorBidi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4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2DA64E6"/>
    <w:multiLevelType w:val="hybridMultilevel"/>
    <w:tmpl w:val="EC04D348"/>
    <w:lvl w:ilvl="0" w:tplc="1264FCE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CC4031E6">
      <w:start w:val="1"/>
      <w:numFmt w:val="lowerLetter"/>
      <w:lvlText w:val="%2."/>
      <w:lvlJc w:val="left"/>
      <w:pPr>
        <w:tabs>
          <w:tab w:val="num" w:pos="700"/>
        </w:tabs>
        <w:ind w:left="680" w:hanging="340"/>
      </w:pPr>
      <w:rPr>
        <w:rFonts w:ascii="Times" w:hAnsi="Times" w:hint="default"/>
        <w:sz w:val="22"/>
      </w:rPr>
    </w:lvl>
    <w:lvl w:ilvl="2" w:tplc="317CB5B0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0632DF"/>
    <w:multiLevelType w:val="hybridMultilevel"/>
    <w:tmpl w:val="AF5A86B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8" w15:restartNumberingAfterBreak="0">
    <w:nsid w:val="55BE13A9"/>
    <w:multiLevelType w:val="multilevel"/>
    <w:tmpl w:val="BD0C0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20" w:hanging="340"/>
      </w:pPr>
      <w:rPr>
        <w:rFonts w:ascii="Times" w:hAnsi="Times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9AC5D7A"/>
    <w:multiLevelType w:val="hybridMultilevel"/>
    <w:tmpl w:val="D4F66D7A"/>
    <w:lvl w:ilvl="0" w:tplc="D050126A">
      <w:start w:val="1"/>
      <w:numFmt w:val="decimal"/>
      <w:lvlText w:val="%1."/>
      <w:lvlJc w:val="left"/>
      <w:pPr>
        <w:ind w:left="1287" w:hanging="360"/>
      </w:pPr>
      <w:rPr>
        <w:rFonts w:ascii="Arial" w:hAnsi="Arial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FB7293D"/>
    <w:multiLevelType w:val="hybridMultilevel"/>
    <w:tmpl w:val="81E479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FCB2CBD"/>
    <w:multiLevelType w:val="hybridMultilevel"/>
    <w:tmpl w:val="20247D10"/>
    <w:lvl w:ilvl="0" w:tplc="80CED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123AB3"/>
    <w:multiLevelType w:val="hybridMultilevel"/>
    <w:tmpl w:val="A956E304"/>
    <w:lvl w:ilvl="0" w:tplc="48566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C4031E6">
      <w:start w:val="1"/>
      <w:numFmt w:val="lowerLetter"/>
      <w:lvlText w:val="%2."/>
      <w:lvlJc w:val="left"/>
      <w:pPr>
        <w:tabs>
          <w:tab w:val="num" w:pos="700"/>
        </w:tabs>
        <w:ind w:left="680" w:hanging="340"/>
      </w:pPr>
      <w:rPr>
        <w:rFonts w:ascii="Times" w:hAnsi="Times" w:hint="default"/>
        <w:sz w:val="22"/>
      </w:rPr>
    </w:lvl>
    <w:lvl w:ilvl="2" w:tplc="317CB5B0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1A00C38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7545278"/>
    <w:multiLevelType w:val="hybridMultilevel"/>
    <w:tmpl w:val="6770B3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2A6900"/>
    <w:multiLevelType w:val="hybridMultilevel"/>
    <w:tmpl w:val="CE74D9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C331D4A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6F7E7F2B"/>
    <w:multiLevelType w:val="hybridMultilevel"/>
    <w:tmpl w:val="4C84E232"/>
    <w:lvl w:ilvl="0" w:tplc="12B05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047C77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5E57FF"/>
    <w:multiLevelType w:val="hybridMultilevel"/>
    <w:tmpl w:val="7EF87D9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A63CF250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C7608F6"/>
    <w:multiLevelType w:val="hybridMultilevel"/>
    <w:tmpl w:val="109229FE"/>
    <w:lvl w:ilvl="0" w:tplc="86D4E5E4">
      <w:start w:val="1"/>
      <w:numFmt w:val="lowerLetter"/>
      <w:lvlText w:val="%1)"/>
      <w:lvlJc w:val="left"/>
      <w:pPr>
        <w:ind w:left="11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2" w15:restartNumberingAfterBreak="0">
    <w:nsid w:val="7F1B00AF"/>
    <w:multiLevelType w:val="hybridMultilevel"/>
    <w:tmpl w:val="A98C0662"/>
    <w:lvl w:ilvl="0" w:tplc="8174E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5"/>
  </w:num>
  <w:num w:numId="2">
    <w:abstractNumId w:val="5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5"/>
  </w:num>
  <w:num w:numId="24">
    <w:abstractNumId w:val="26"/>
  </w:num>
  <w:num w:numId="25">
    <w:abstractNumId w:val="31"/>
  </w:num>
  <w:num w:numId="26">
    <w:abstractNumId w:val="32"/>
  </w:num>
  <w:num w:numId="27">
    <w:abstractNumId w:val="33"/>
  </w:num>
  <w:num w:numId="28">
    <w:abstractNumId w:val="35"/>
  </w:num>
  <w:num w:numId="29">
    <w:abstractNumId w:val="36"/>
  </w:num>
  <w:num w:numId="30">
    <w:abstractNumId w:val="37"/>
  </w:num>
  <w:num w:numId="31">
    <w:abstractNumId w:val="42"/>
  </w:num>
  <w:num w:numId="32">
    <w:abstractNumId w:val="50"/>
  </w:num>
  <w:num w:numId="33">
    <w:abstractNumId w:val="70"/>
  </w:num>
  <w:num w:numId="34">
    <w:abstractNumId w:val="69"/>
  </w:num>
  <w:num w:numId="35">
    <w:abstractNumId w:val="39"/>
  </w:num>
  <w:num w:numId="36">
    <w:abstractNumId w:val="60"/>
  </w:num>
  <w:num w:numId="37">
    <w:abstractNumId w:val="47"/>
  </w:num>
  <w:num w:numId="38">
    <w:abstractNumId w:val="54"/>
  </w:num>
  <w:num w:numId="39">
    <w:abstractNumId w:val="71"/>
  </w:num>
  <w:num w:numId="40">
    <w:abstractNumId w:val="45"/>
  </w:num>
  <w:num w:numId="41">
    <w:abstractNumId w:val="49"/>
  </w:num>
  <w:num w:numId="42">
    <w:abstractNumId w:val="57"/>
  </w:num>
  <w:num w:numId="43">
    <w:abstractNumId w:val="72"/>
  </w:num>
  <w:num w:numId="44">
    <w:abstractNumId w:val="61"/>
  </w:num>
  <w:num w:numId="45">
    <w:abstractNumId w:val="46"/>
  </w:num>
  <w:num w:numId="46">
    <w:abstractNumId w:val="43"/>
  </w:num>
  <w:num w:numId="47">
    <w:abstractNumId w:val="41"/>
  </w:num>
  <w:num w:numId="48">
    <w:abstractNumId w:val="40"/>
  </w:num>
  <w:num w:numId="49">
    <w:abstractNumId w:val="65"/>
  </w:num>
  <w:num w:numId="50">
    <w:abstractNumId w:val="67"/>
  </w:num>
  <w:num w:numId="51">
    <w:abstractNumId w:val="53"/>
  </w:num>
  <w:num w:numId="52">
    <w:abstractNumId w:val="63"/>
  </w:num>
  <w:num w:numId="53">
    <w:abstractNumId w:val="56"/>
  </w:num>
  <w:num w:numId="54">
    <w:abstractNumId w:val="64"/>
  </w:num>
  <w:num w:numId="55">
    <w:abstractNumId w:val="58"/>
  </w:num>
  <w:num w:numId="56">
    <w:abstractNumId w:val="62"/>
  </w:num>
  <w:num w:numId="57">
    <w:abstractNumId w:val="59"/>
  </w:num>
  <w:num w:numId="58">
    <w:abstractNumId w:val="48"/>
  </w:num>
  <w:num w:numId="59">
    <w:abstractNumId w:val="51"/>
  </w:num>
  <w:num w:numId="60">
    <w:abstractNumId w:val="66"/>
  </w:num>
  <w:num w:numId="61">
    <w:abstractNumId w:val="44"/>
  </w:num>
  <w:num w:numId="62">
    <w:abstractNumId w:val="6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2787"/>
    <w:rsid w:val="000110B7"/>
    <w:rsid w:val="0001250F"/>
    <w:rsid w:val="00014618"/>
    <w:rsid w:val="000211E7"/>
    <w:rsid w:val="00026044"/>
    <w:rsid w:val="00027998"/>
    <w:rsid w:val="0006176C"/>
    <w:rsid w:val="000645D7"/>
    <w:rsid w:val="000654E1"/>
    <w:rsid w:val="00067536"/>
    <w:rsid w:val="00093967"/>
    <w:rsid w:val="000A01FD"/>
    <w:rsid w:val="000A5102"/>
    <w:rsid w:val="000B0587"/>
    <w:rsid w:val="000C0D96"/>
    <w:rsid w:val="000C208E"/>
    <w:rsid w:val="000F1CF4"/>
    <w:rsid w:val="00112AB5"/>
    <w:rsid w:val="00117F54"/>
    <w:rsid w:val="0012125D"/>
    <w:rsid w:val="001250F0"/>
    <w:rsid w:val="001529BD"/>
    <w:rsid w:val="001600CD"/>
    <w:rsid w:val="00161732"/>
    <w:rsid w:val="00164E52"/>
    <w:rsid w:val="00166C2B"/>
    <w:rsid w:val="00173110"/>
    <w:rsid w:val="00177E47"/>
    <w:rsid w:val="00184FCA"/>
    <w:rsid w:val="00187A32"/>
    <w:rsid w:val="00193147"/>
    <w:rsid w:val="00197D73"/>
    <w:rsid w:val="001A19EC"/>
    <w:rsid w:val="001A3E05"/>
    <w:rsid w:val="001B435B"/>
    <w:rsid w:val="001B73C3"/>
    <w:rsid w:val="001B76CD"/>
    <w:rsid w:val="001C0AC6"/>
    <w:rsid w:val="001C70D6"/>
    <w:rsid w:val="001D1AF4"/>
    <w:rsid w:val="001D4587"/>
    <w:rsid w:val="001E05EF"/>
    <w:rsid w:val="001F048F"/>
    <w:rsid w:val="001F4ABB"/>
    <w:rsid w:val="001F5B3C"/>
    <w:rsid w:val="001F74A0"/>
    <w:rsid w:val="00201450"/>
    <w:rsid w:val="0020184B"/>
    <w:rsid w:val="00201B05"/>
    <w:rsid w:val="002023C6"/>
    <w:rsid w:val="00202621"/>
    <w:rsid w:val="00217581"/>
    <w:rsid w:val="002239E9"/>
    <w:rsid w:val="00231C0C"/>
    <w:rsid w:val="00241873"/>
    <w:rsid w:val="00244C27"/>
    <w:rsid w:val="0024780A"/>
    <w:rsid w:val="00251BC5"/>
    <w:rsid w:val="0026006E"/>
    <w:rsid w:val="0026228B"/>
    <w:rsid w:val="00271550"/>
    <w:rsid w:val="00275810"/>
    <w:rsid w:val="00275E53"/>
    <w:rsid w:val="00286BFD"/>
    <w:rsid w:val="002A19B9"/>
    <w:rsid w:val="002B540C"/>
    <w:rsid w:val="002B590F"/>
    <w:rsid w:val="002D3D3B"/>
    <w:rsid w:val="002D6838"/>
    <w:rsid w:val="002E3CEE"/>
    <w:rsid w:val="002E4079"/>
    <w:rsid w:val="002E695F"/>
    <w:rsid w:val="002E7630"/>
    <w:rsid w:val="002F410E"/>
    <w:rsid w:val="002F4F34"/>
    <w:rsid w:val="002F6179"/>
    <w:rsid w:val="002F6900"/>
    <w:rsid w:val="002F77B3"/>
    <w:rsid w:val="002F790F"/>
    <w:rsid w:val="003017A8"/>
    <w:rsid w:val="00322C70"/>
    <w:rsid w:val="00324D81"/>
    <w:rsid w:val="00326D3A"/>
    <w:rsid w:val="00332E31"/>
    <w:rsid w:val="00333A9D"/>
    <w:rsid w:val="00337197"/>
    <w:rsid w:val="0034203D"/>
    <w:rsid w:val="003617FC"/>
    <w:rsid w:val="003669B8"/>
    <w:rsid w:val="003716B1"/>
    <w:rsid w:val="00374CEF"/>
    <w:rsid w:val="00377DCD"/>
    <w:rsid w:val="00381CCF"/>
    <w:rsid w:val="00383E94"/>
    <w:rsid w:val="0038511C"/>
    <w:rsid w:val="00391D2A"/>
    <w:rsid w:val="00395E1E"/>
    <w:rsid w:val="003A2028"/>
    <w:rsid w:val="003A2D5D"/>
    <w:rsid w:val="003B7B39"/>
    <w:rsid w:val="003D48FD"/>
    <w:rsid w:val="003D5724"/>
    <w:rsid w:val="003D5A3C"/>
    <w:rsid w:val="003F3495"/>
    <w:rsid w:val="00400569"/>
    <w:rsid w:val="00406636"/>
    <w:rsid w:val="004072E1"/>
    <w:rsid w:val="00413905"/>
    <w:rsid w:val="00422E6E"/>
    <w:rsid w:val="004260AB"/>
    <w:rsid w:val="00427037"/>
    <w:rsid w:val="00436C21"/>
    <w:rsid w:val="0046155A"/>
    <w:rsid w:val="004637EC"/>
    <w:rsid w:val="00466992"/>
    <w:rsid w:val="00467526"/>
    <w:rsid w:val="004753AE"/>
    <w:rsid w:val="004778D6"/>
    <w:rsid w:val="00480B4A"/>
    <w:rsid w:val="004902C6"/>
    <w:rsid w:val="004918A9"/>
    <w:rsid w:val="00492895"/>
    <w:rsid w:val="004A3491"/>
    <w:rsid w:val="004A51B5"/>
    <w:rsid w:val="004B38BC"/>
    <w:rsid w:val="004D153B"/>
    <w:rsid w:val="004D3BB2"/>
    <w:rsid w:val="004D69F9"/>
    <w:rsid w:val="004F41A0"/>
    <w:rsid w:val="004F66FE"/>
    <w:rsid w:val="004F6F36"/>
    <w:rsid w:val="00500BE4"/>
    <w:rsid w:val="005035F4"/>
    <w:rsid w:val="00503718"/>
    <w:rsid w:val="005052D3"/>
    <w:rsid w:val="00511109"/>
    <w:rsid w:val="005238C6"/>
    <w:rsid w:val="00526C36"/>
    <w:rsid w:val="00530095"/>
    <w:rsid w:val="00541C34"/>
    <w:rsid w:val="0055344B"/>
    <w:rsid w:val="00557FEE"/>
    <w:rsid w:val="005731DD"/>
    <w:rsid w:val="005741A4"/>
    <w:rsid w:val="00593BAB"/>
    <w:rsid w:val="005948EB"/>
    <w:rsid w:val="00596AEE"/>
    <w:rsid w:val="005A2B34"/>
    <w:rsid w:val="005A73EE"/>
    <w:rsid w:val="005B2EDF"/>
    <w:rsid w:val="005B6E96"/>
    <w:rsid w:val="005C0A30"/>
    <w:rsid w:val="005C238B"/>
    <w:rsid w:val="005C5C17"/>
    <w:rsid w:val="005D2EE0"/>
    <w:rsid w:val="005D3310"/>
    <w:rsid w:val="005D5FDF"/>
    <w:rsid w:val="005E5639"/>
    <w:rsid w:val="005F0292"/>
    <w:rsid w:val="005F1875"/>
    <w:rsid w:val="00601A3F"/>
    <w:rsid w:val="00603958"/>
    <w:rsid w:val="006313B3"/>
    <w:rsid w:val="006358EA"/>
    <w:rsid w:val="00641394"/>
    <w:rsid w:val="00642D1C"/>
    <w:rsid w:val="00645546"/>
    <w:rsid w:val="00646F25"/>
    <w:rsid w:val="00652A38"/>
    <w:rsid w:val="00655FA1"/>
    <w:rsid w:val="006578BE"/>
    <w:rsid w:val="00664876"/>
    <w:rsid w:val="0066643F"/>
    <w:rsid w:val="00674D1B"/>
    <w:rsid w:val="006755E7"/>
    <w:rsid w:val="0068152E"/>
    <w:rsid w:val="00684151"/>
    <w:rsid w:val="0069062C"/>
    <w:rsid w:val="006967DB"/>
    <w:rsid w:val="006A0342"/>
    <w:rsid w:val="006A49B1"/>
    <w:rsid w:val="006A6CD1"/>
    <w:rsid w:val="006B334F"/>
    <w:rsid w:val="006B49E9"/>
    <w:rsid w:val="006B78CA"/>
    <w:rsid w:val="006D323F"/>
    <w:rsid w:val="006E7046"/>
    <w:rsid w:val="006F0DA2"/>
    <w:rsid w:val="006F7C70"/>
    <w:rsid w:val="00701B6F"/>
    <w:rsid w:val="007057F5"/>
    <w:rsid w:val="00712C08"/>
    <w:rsid w:val="00715F12"/>
    <w:rsid w:val="007228E7"/>
    <w:rsid w:val="00730D35"/>
    <w:rsid w:val="00735408"/>
    <w:rsid w:val="00736BF5"/>
    <w:rsid w:val="00746C0A"/>
    <w:rsid w:val="007505D1"/>
    <w:rsid w:val="00755A74"/>
    <w:rsid w:val="00763779"/>
    <w:rsid w:val="00763952"/>
    <w:rsid w:val="00766C7F"/>
    <w:rsid w:val="0077169B"/>
    <w:rsid w:val="00775C8A"/>
    <w:rsid w:val="007771EC"/>
    <w:rsid w:val="00790302"/>
    <w:rsid w:val="007956DE"/>
    <w:rsid w:val="007A6E58"/>
    <w:rsid w:val="007A76BD"/>
    <w:rsid w:val="007B3A4C"/>
    <w:rsid w:val="007B3AF7"/>
    <w:rsid w:val="007B4470"/>
    <w:rsid w:val="007C0EF4"/>
    <w:rsid w:val="007C20F0"/>
    <w:rsid w:val="007C3912"/>
    <w:rsid w:val="007C5F01"/>
    <w:rsid w:val="007D76BE"/>
    <w:rsid w:val="007D7716"/>
    <w:rsid w:val="007E12AF"/>
    <w:rsid w:val="007E7C94"/>
    <w:rsid w:val="00805234"/>
    <w:rsid w:val="00823AA7"/>
    <w:rsid w:val="00831A51"/>
    <w:rsid w:val="0083299B"/>
    <w:rsid w:val="00836051"/>
    <w:rsid w:val="008378E6"/>
    <w:rsid w:val="00840CC5"/>
    <w:rsid w:val="00855A45"/>
    <w:rsid w:val="008601E8"/>
    <w:rsid w:val="00863244"/>
    <w:rsid w:val="008670AD"/>
    <w:rsid w:val="00875840"/>
    <w:rsid w:val="00880CB2"/>
    <w:rsid w:val="008853FE"/>
    <w:rsid w:val="008A38A1"/>
    <w:rsid w:val="008A4D66"/>
    <w:rsid w:val="008C3EBD"/>
    <w:rsid w:val="008C67B6"/>
    <w:rsid w:val="008C6DEC"/>
    <w:rsid w:val="008E1A38"/>
    <w:rsid w:val="008E6538"/>
    <w:rsid w:val="008E6FA5"/>
    <w:rsid w:val="008F2BCC"/>
    <w:rsid w:val="00905764"/>
    <w:rsid w:val="009169F8"/>
    <w:rsid w:val="00921188"/>
    <w:rsid w:val="00930E57"/>
    <w:rsid w:val="00931BF5"/>
    <w:rsid w:val="0093215C"/>
    <w:rsid w:val="00933184"/>
    <w:rsid w:val="00936C97"/>
    <w:rsid w:val="00945587"/>
    <w:rsid w:val="0095346A"/>
    <w:rsid w:val="00967C00"/>
    <w:rsid w:val="00980AF1"/>
    <w:rsid w:val="009819E5"/>
    <w:rsid w:val="00981A32"/>
    <w:rsid w:val="00986B7E"/>
    <w:rsid w:val="00986F62"/>
    <w:rsid w:val="009926E3"/>
    <w:rsid w:val="00995236"/>
    <w:rsid w:val="00996861"/>
    <w:rsid w:val="00997BE6"/>
    <w:rsid w:val="009B6AB6"/>
    <w:rsid w:val="009C004C"/>
    <w:rsid w:val="009C3936"/>
    <w:rsid w:val="009C7F1A"/>
    <w:rsid w:val="009D0441"/>
    <w:rsid w:val="009D2987"/>
    <w:rsid w:val="009D73DC"/>
    <w:rsid w:val="009F1093"/>
    <w:rsid w:val="00A0749A"/>
    <w:rsid w:val="00A12FDA"/>
    <w:rsid w:val="00A238DA"/>
    <w:rsid w:val="00A24BA7"/>
    <w:rsid w:val="00A315AB"/>
    <w:rsid w:val="00A317A7"/>
    <w:rsid w:val="00A61CCF"/>
    <w:rsid w:val="00A627AB"/>
    <w:rsid w:val="00A66E52"/>
    <w:rsid w:val="00A70B2A"/>
    <w:rsid w:val="00A8218B"/>
    <w:rsid w:val="00A9307B"/>
    <w:rsid w:val="00A95A43"/>
    <w:rsid w:val="00A96383"/>
    <w:rsid w:val="00AB4D43"/>
    <w:rsid w:val="00AB7DF2"/>
    <w:rsid w:val="00AF3DC6"/>
    <w:rsid w:val="00AF3FDE"/>
    <w:rsid w:val="00AF7B58"/>
    <w:rsid w:val="00B20F80"/>
    <w:rsid w:val="00B21AFE"/>
    <w:rsid w:val="00B22E5F"/>
    <w:rsid w:val="00B27822"/>
    <w:rsid w:val="00B33896"/>
    <w:rsid w:val="00B41CB0"/>
    <w:rsid w:val="00B44D8D"/>
    <w:rsid w:val="00B50CC2"/>
    <w:rsid w:val="00B52FD9"/>
    <w:rsid w:val="00B57957"/>
    <w:rsid w:val="00B67C9A"/>
    <w:rsid w:val="00B73440"/>
    <w:rsid w:val="00B96BEF"/>
    <w:rsid w:val="00BA26C9"/>
    <w:rsid w:val="00BB11EC"/>
    <w:rsid w:val="00BB54C4"/>
    <w:rsid w:val="00BC6525"/>
    <w:rsid w:val="00BD75B1"/>
    <w:rsid w:val="00BF06E5"/>
    <w:rsid w:val="00BF34B7"/>
    <w:rsid w:val="00BF53AC"/>
    <w:rsid w:val="00C03535"/>
    <w:rsid w:val="00C058AC"/>
    <w:rsid w:val="00C118A1"/>
    <w:rsid w:val="00C30F60"/>
    <w:rsid w:val="00C542F2"/>
    <w:rsid w:val="00C55C01"/>
    <w:rsid w:val="00C96B24"/>
    <w:rsid w:val="00CA0EBC"/>
    <w:rsid w:val="00CB44DA"/>
    <w:rsid w:val="00CB75DD"/>
    <w:rsid w:val="00CC0111"/>
    <w:rsid w:val="00CC2739"/>
    <w:rsid w:val="00CC5158"/>
    <w:rsid w:val="00CD6E29"/>
    <w:rsid w:val="00CF2106"/>
    <w:rsid w:val="00CF32D9"/>
    <w:rsid w:val="00CF5561"/>
    <w:rsid w:val="00CF652B"/>
    <w:rsid w:val="00D1090E"/>
    <w:rsid w:val="00D13296"/>
    <w:rsid w:val="00D14521"/>
    <w:rsid w:val="00D14B2E"/>
    <w:rsid w:val="00D21A1A"/>
    <w:rsid w:val="00D22A41"/>
    <w:rsid w:val="00D22D14"/>
    <w:rsid w:val="00D2358E"/>
    <w:rsid w:val="00D2395A"/>
    <w:rsid w:val="00D242F8"/>
    <w:rsid w:val="00D246CA"/>
    <w:rsid w:val="00D25301"/>
    <w:rsid w:val="00D324C0"/>
    <w:rsid w:val="00D43747"/>
    <w:rsid w:val="00D51BAD"/>
    <w:rsid w:val="00D56F50"/>
    <w:rsid w:val="00D72A0D"/>
    <w:rsid w:val="00D91228"/>
    <w:rsid w:val="00D92C93"/>
    <w:rsid w:val="00DA3856"/>
    <w:rsid w:val="00DA418E"/>
    <w:rsid w:val="00DB405D"/>
    <w:rsid w:val="00DB421A"/>
    <w:rsid w:val="00DB7BF8"/>
    <w:rsid w:val="00DC4C60"/>
    <w:rsid w:val="00DD0072"/>
    <w:rsid w:val="00DD1EA4"/>
    <w:rsid w:val="00DF2827"/>
    <w:rsid w:val="00DF472F"/>
    <w:rsid w:val="00E02D2F"/>
    <w:rsid w:val="00E32D1C"/>
    <w:rsid w:val="00E41690"/>
    <w:rsid w:val="00E449F2"/>
    <w:rsid w:val="00E47098"/>
    <w:rsid w:val="00E54537"/>
    <w:rsid w:val="00E572EC"/>
    <w:rsid w:val="00E61566"/>
    <w:rsid w:val="00E6477A"/>
    <w:rsid w:val="00E65185"/>
    <w:rsid w:val="00E878D6"/>
    <w:rsid w:val="00E956C2"/>
    <w:rsid w:val="00EC17BF"/>
    <w:rsid w:val="00EC1858"/>
    <w:rsid w:val="00ED2F84"/>
    <w:rsid w:val="00EF093B"/>
    <w:rsid w:val="00EF2D02"/>
    <w:rsid w:val="00EF7E1E"/>
    <w:rsid w:val="00F10004"/>
    <w:rsid w:val="00F22EE0"/>
    <w:rsid w:val="00F24C92"/>
    <w:rsid w:val="00F3428E"/>
    <w:rsid w:val="00F352A7"/>
    <w:rsid w:val="00F37EF1"/>
    <w:rsid w:val="00F522D5"/>
    <w:rsid w:val="00F55A7C"/>
    <w:rsid w:val="00F62D5F"/>
    <w:rsid w:val="00F644D5"/>
    <w:rsid w:val="00F83D6E"/>
    <w:rsid w:val="00F84719"/>
    <w:rsid w:val="00F854C9"/>
    <w:rsid w:val="00F872EB"/>
    <w:rsid w:val="00FA5F33"/>
    <w:rsid w:val="00FA6058"/>
    <w:rsid w:val="00FA63FD"/>
    <w:rsid w:val="00FD7514"/>
    <w:rsid w:val="00FD7B96"/>
    <w:rsid w:val="00FF0CD9"/>
    <w:rsid w:val="00FF44F5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C3A5B-4718-4C41-AD47-5426C3D0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61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F1000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">
    <w:name w:val="Tekst podstawowy wcięty2"/>
    <w:basedOn w:val="Normalny"/>
    <w:rsid w:val="00503718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rsid w:val="00503718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F790F"/>
    <w:rPr>
      <w:b/>
      <w:bCs/>
    </w:rPr>
  </w:style>
  <w:style w:type="character" w:styleId="Uwydatnienie">
    <w:name w:val="Emphasis"/>
    <w:uiPriority w:val="20"/>
    <w:qFormat/>
    <w:rsid w:val="002F790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5D1"/>
    <w:rPr>
      <w:vertAlign w:val="superscript"/>
    </w:rPr>
  </w:style>
  <w:style w:type="paragraph" w:customStyle="1" w:styleId="Tekstpodstawowywcity3">
    <w:name w:val="Tekst podstawowy wcięty3"/>
    <w:basedOn w:val="Normalny"/>
    <w:rsid w:val="004637EC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4">
    <w:name w:val="Tekst podstawowy wcięty4"/>
    <w:basedOn w:val="Normalny"/>
    <w:rsid w:val="00D56F50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2F14-D77B-4054-8D46-141FB793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7740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Stachowicz</dc:creator>
  <cp:lastModifiedBy>Inw</cp:lastModifiedBy>
  <cp:revision>11</cp:revision>
  <cp:lastPrinted>2018-07-24T09:47:00Z</cp:lastPrinted>
  <dcterms:created xsi:type="dcterms:W3CDTF">2018-07-11T08:08:00Z</dcterms:created>
  <dcterms:modified xsi:type="dcterms:W3CDTF">2018-07-24T09:53:00Z</dcterms:modified>
</cp:coreProperties>
</file>