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3E3E" w:rsidRDefault="00773E3E" w:rsidP="00877C2C">
      <w:pPr>
        <w:rPr>
          <w:i/>
          <w:iCs/>
          <w:sz w:val="16"/>
          <w:szCs w:val="16"/>
        </w:rPr>
      </w:pPr>
    </w:p>
    <w:p w:rsidR="0077439A" w:rsidRDefault="0077439A" w:rsidP="00773E3E">
      <w:pPr>
        <w:jc w:val="right"/>
        <w:rPr>
          <w:b/>
          <w:i/>
          <w:sz w:val="20"/>
          <w:szCs w:val="20"/>
        </w:rPr>
      </w:pPr>
    </w:p>
    <w:p w:rsidR="00773E3E" w:rsidRPr="004D4F11" w:rsidRDefault="001A4AD8" w:rsidP="00212724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Załącznik Nr 1  do Zapytania ofertowego</w:t>
      </w:r>
    </w:p>
    <w:p w:rsidR="00773E3E" w:rsidRDefault="00773E3E" w:rsidP="00773E3E">
      <w:pPr>
        <w:spacing w:line="360" w:lineRule="auto"/>
        <w:rPr>
          <w:iCs/>
          <w:sz w:val="20"/>
          <w:szCs w:val="20"/>
        </w:rPr>
      </w:pPr>
      <w:r w:rsidRPr="004D4F11">
        <w:rPr>
          <w:iCs/>
          <w:sz w:val="20"/>
          <w:szCs w:val="20"/>
        </w:rPr>
        <w:t xml:space="preserve">................................................                                                                                                   </w:t>
      </w:r>
    </w:p>
    <w:p w:rsidR="00773E3E" w:rsidRDefault="00773E3E" w:rsidP="00773E3E">
      <w:pPr>
        <w:spacing w:line="360" w:lineRule="auto"/>
        <w:rPr>
          <w:iCs/>
          <w:sz w:val="20"/>
          <w:szCs w:val="20"/>
        </w:rPr>
      </w:pPr>
      <w:r>
        <w:rPr>
          <w:i/>
          <w:iCs/>
          <w:sz w:val="16"/>
          <w:szCs w:val="16"/>
        </w:rPr>
        <w:t xml:space="preserve">        </w:t>
      </w:r>
      <w:r w:rsidRPr="00773E3E">
        <w:rPr>
          <w:i/>
          <w:iCs/>
          <w:sz w:val="16"/>
          <w:szCs w:val="16"/>
        </w:rPr>
        <w:t xml:space="preserve">   (miejscowość i data)</w:t>
      </w:r>
      <w:r w:rsidRPr="00773E3E">
        <w:rPr>
          <w:b/>
          <w:i/>
          <w:sz w:val="16"/>
          <w:szCs w:val="16"/>
        </w:rPr>
        <w:t xml:space="preserve">                    </w:t>
      </w:r>
    </w:p>
    <w:p w:rsidR="00773E3E" w:rsidRDefault="00773E3E" w:rsidP="00773E3E">
      <w:pPr>
        <w:spacing w:line="360" w:lineRule="auto"/>
        <w:rPr>
          <w:iCs/>
          <w:sz w:val="20"/>
          <w:szCs w:val="20"/>
        </w:rPr>
      </w:pPr>
    </w:p>
    <w:p w:rsidR="00773E3E" w:rsidRPr="004D4F11" w:rsidRDefault="00773E3E" w:rsidP="00773E3E">
      <w:pPr>
        <w:spacing w:line="360" w:lineRule="auto"/>
        <w:rPr>
          <w:iCs/>
          <w:sz w:val="20"/>
          <w:szCs w:val="20"/>
        </w:rPr>
      </w:pPr>
      <w:r w:rsidRPr="004D4F11">
        <w:rPr>
          <w:iCs/>
          <w:sz w:val="20"/>
          <w:szCs w:val="20"/>
        </w:rPr>
        <w:t xml:space="preserve">…...........................................                                                  </w:t>
      </w:r>
    </w:p>
    <w:p w:rsidR="00773E3E" w:rsidRPr="00212724" w:rsidRDefault="00773E3E" w:rsidP="00212724">
      <w:pPr>
        <w:pStyle w:val="Tekstpodstawowy3"/>
        <w:rPr>
          <w:b/>
          <w:i/>
        </w:rPr>
      </w:pPr>
      <w:r w:rsidRPr="00773E3E">
        <w:rPr>
          <w:i/>
          <w:iCs/>
        </w:rPr>
        <w:t xml:space="preserve">    (nazwa i adres Wykonawcy)     </w:t>
      </w:r>
      <w:r w:rsidRPr="00773E3E">
        <w:rPr>
          <w:i/>
          <w:iCs/>
        </w:rPr>
        <w:tab/>
      </w:r>
      <w:r w:rsidRPr="00773E3E">
        <w:rPr>
          <w:i/>
          <w:iCs/>
        </w:rPr>
        <w:tab/>
      </w:r>
      <w:r w:rsidRPr="00773E3E">
        <w:rPr>
          <w:i/>
          <w:iCs/>
        </w:rPr>
        <w:tab/>
      </w:r>
      <w:r w:rsidRPr="00773E3E">
        <w:rPr>
          <w:i/>
          <w:iCs/>
        </w:rPr>
        <w:tab/>
      </w:r>
      <w:r w:rsidRPr="00773E3E">
        <w:rPr>
          <w:i/>
          <w:iCs/>
        </w:rPr>
        <w:tab/>
      </w:r>
      <w:r w:rsidRPr="00773E3E">
        <w:rPr>
          <w:i/>
          <w:iCs/>
        </w:rPr>
        <w:tab/>
      </w:r>
      <w:r w:rsidR="00212724">
        <w:rPr>
          <w:b/>
          <w:i/>
        </w:rPr>
        <w:t xml:space="preserve"> </w:t>
      </w:r>
    </w:p>
    <w:p w:rsidR="001A4AD8" w:rsidRDefault="001A4AD8" w:rsidP="00773E3E">
      <w:pPr>
        <w:jc w:val="center"/>
        <w:rPr>
          <w:b/>
          <w:sz w:val="20"/>
          <w:szCs w:val="20"/>
        </w:rPr>
      </w:pPr>
    </w:p>
    <w:p w:rsidR="001A4AD8" w:rsidRDefault="001A4AD8" w:rsidP="00773E3E">
      <w:pPr>
        <w:jc w:val="center"/>
        <w:rPr>
          <w:b/>
          <w:sz w:val="20"/>
          <w:szCs w:val="20"/>
        </w:rPr>
      </w:pPr>
    </w:p>
    <w:p w:rsidR="00773E3E" w:rsidRPr="004D4F11" w:rsidRDefault="00773E3E" w:rsidP="00773E3E">
      <w:pPr>
        <w:jc w:val="center"/>
        <w:rPr>
          <w:b/>
          <w:sz w:val="20"/>
          <w:szCs w:val="20"/>
        </w:rPr>
      </w:pPr>
      <w:r w:rsidRPr="004D4F11">
        <w:rPr>
          <w:b/>
          <w:sz w:val="20"/>
          <w:szCs w:val="20"/>
        </w:rPr>
        <w:t>FORMULARZ OFERTOWY</w:t>
      </w:r>
    </w:p>
    <w:p w:rsidR="00773E3E" w:rsidRPr="004D4F11" w:rsidRDefault="00773E3E" w:rsidP="00773E3E">
      <w:pPr>
        <w:jc w:val="center"/>
        <w:rPr>
          <w:b/>
          <w:sz w:val="20"/>
          <w:szCs w:val="20"/>
        </w:rPr>
      </w:pPr>
    </w:p>
    <w:p w:rsidR="00773E3E" w:rsidRPr="004D4F11" w:rsidRDefault="00773E3E" w:rsidP="00212724">
      <w:pPr>
        <w:ind w:firstLine="284"/>
        <w:jc w:val="both"/>
        <w:rPr>
          <w:sz w:val="20"/>
          <w:szCs w:val="20"/>
        </w:rPr>
      </w:pPr>
      <w:r w:rsidRPr="004D4F11">
        <w:rPr>
          <w:sz w:val="20"/>
          <w:szCs w:val="20"/>
        </w:rPr>
        <w:t xml:space="preserve">W odpowiedzi na ogłoszenie o zamówieniu prowadzonym w trybie </w:t>
      </w:r>
      <w:r w:rsidR="00920B2C">
        <w:rPr>
          <w:sz w:val="20"/>
          <w:szCs w:val="20"/>
        </w:rPr>
        <w:t>zapytania ofertowego</w:t>
      </w:r>
      <w:r w:rsidRPr="004D4F11">
        <w:rPr>
          <w:sz w:val="20"/>
          <w:szCs w:val="20"/>
        </w:rPr>
        <w:t xml:space="preserve"> na </w:t>
      </w:r>
      <w:r w:rsidR="00741D33" w:rsidRPr="00741D33">
        <w:rPr>
          <w:b/>
          <w:i/>
          <w:iCs/>
          <w:sz w:val="20"/>
          <w:szCs w:val="20"/>
        </w:rPr>
        <w:t>„</w:t>
      </w:r>
      <w:r w:rsidR="00787B83" w:rsidRPr="00787B83">
        <w:rPr>
          <w:b/>
          <w:i/>
          <w:iCs/>
          <w:sz w:val="20"/>
          <w:szCs w:val="20"/>
        </w:rPr>
        <w:t>Zakup sprzętu BHP</w:t>
      </w:r>
      <w:r w:rsidR="00741D33" w:rsidRPr="00741D33">
        <w:rPr>
          <w:b/>
          <w:i/>
          <w:iCs/>
          <w:sz w:val="20"/>
          <w:szCs w:val="20"/>
        </w:rPr>
        <w:t>”</w:t>
      </w:r>
      <w:r w:rsidRPr="00702BDC">
        <w:rPr>
          <w:sz w:val="20"/>
          <w:szCs w:val="20"/>
        </w:rPr>
        <w:t xml:space="preserve"> </w:t>
      </w:r>
      <w:r w:rsidRPr="004D4F11">
        <w:rPr>
          <w:sz w:val="20"/>
          <w:szCs w:val="20"/>
        </w:rPr>
        <w:t>zgodnie z wymaganiami określonymi w</w:t>
      </w:r>
      <w:r w:rsidR="001A4AD8">
        <w:rPr>
          <w:sz w:val="20"/>
          <w:szCs w:val="20"/>
        </w:rPr>
        <w:t xml:space="preserve"> przekazanym</w:t>
      </w:r>
      <w:r w:rsidR="00920B2C">
        <w:rPr>
          <w:sz w:val="20"/>
          <w:szCs w:val="20"/>
        </w:rPr>
        <w:t xml:space="preserve"> zapytaniu</w:t>
      </w:r>
      <w:r w:rsidRPr="004D4F11">
        <w:rPr>
          <w:sz w:val="20"/>
          <w:szCs w:val="20"/>
        </w:rPr>
        <w:t xml:space="preserve"> dla tego postępowania  składamy niniejszą ofertę.</w:t>
      </w:r>
    </w:p>
    <w:p w:rsidR="00773E3E" w:rsidRPr="004D4F11" w:rsidRDefault="00773E3E" w:rsidP="00773E3E">
      <w:pPr>
        <w:pStyle w:val="Tekstpodstawowy"/>
        <w:rPr>
          <w:sz w:val="20"/>
        </w:rPr>
      </w:pPr>
    </w:p>
    <w:p w:rsidR="00773E3E" w:rsidRDefault="00773E3E" w:rsidP="00773E3E">
      <w:pPr>
        <w:numPr>
          <w:ilvl w:val="0"/>
          <w:numId w:val="10"/>
        </w:numPr>
        <w:suppressAutoHyphens w:val="0"/>
        <w:ind w:left="284" w:hanging="284"/>
        <w:rPr>
          <w:bCs/>
          <w:iCs/>
          <w:sz w:val="20"/>
          <w:szCs w:val="20"/>
        </w:rPr>
      </w:pPr>
      <w:r w:rsidRPr="004D4F11">
        <w:rPr>
          <w:bCs/>
          <w:iCs/>
          <w:sz w:val="20"/>
          <w:szCs w:val="20"/>
        </w:rPr>
        <w:t>Oferujemy wykonanie zamówienia na poniższych warunkach:</w:t>
      </w:r>
    </w:p>
    <w:p w:rsidR="00787B83" w:rsidRDefault="00787B83" w:rsidP="00787B83">
      <w:pPr>
        <w:suppressAutoHyphens w:val="0"/>
        <w:rPr>
          <w:bCs/>
          <w:iCs/>
          <w:sz w:val="20"/>
          <w:szCs w:val="20"/>
        </w:rPr>
      </w:pPr>
    </w:p>
    <w:p w:rsidR="00787B83" w:rsidRDefault="00787B83" w:rsidP="00787B83">
      <w:pPr>
        <w:suppressAutoHyphens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Cena brutto za poszczególne elementy zamówienia:</w:t>
      </w:r>
    </w:p>
    <w:p w:rsidR="005361B9" w:rsidRDefault="00211897" w:rsidP="00787B83">
      <w:pPr>
        <w:suppressAutoHyphens w:val="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- </w:t>
      </w:r>
      <w:r w:rsidR="005361B9" w:rsidRPr="005361B9">
        <w:rPr>
          <w:bCs/>
          <w:iCs/>
          <w:sz w:val="20"/>
          <w:szCs w:val="20"/>
        </w:rPr>
        <w:t>miernik wielogazowy Drager X-</w:t>
      </w:r>
      <w:proofErr w:type="spellStart"/>
      <w:r w:rsidR="005361B9" w:rsidRPr="005361B9">
        <w:rPr>
          <w:bCs/>
          <w:iCs/>
          <w:sz w:val="20"/>
          <w:szCs w:val="20"/>
        </w:rPr>
        <w:t>am</w:t>
      </w:r>
      <w:proofErr w:type="spellEnd"/>
      <w:r w:rsidR="005361B9" w:rsidRPr="005361B9">
        <w:rPr>
          <w:bCs/>
          <w:iCs/>
          <w:sz w:val="20"/>
          <w:szCs w:val="20"/>
        </w:rPr>
        <w:t xml:space="preserve"> 2500 z funkcją wykrywania i </w:t>
      </w:r>
    </w:p>
    <w:p w:rsidR="005361B9" w:rsidRDefault="00A47FD5" w:rsidP="00787B83">
      <w:pPr>
        <w:suppressAutoHyphens w:val="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</w:t>
      </w:r>
      <w:r w:rsidR="005361B9" w:rsidRPr="005361B9">
        <w:rPr>
          <w:bCs/>
          <w:iCs/>
          <w:sz w:val="20"/>
          <w:szCs w:val="20"/>
        </w:rPr>
        <w:t xml:space="preserve">pomiaru następujących gazów: </w:t>
      </w:r>
      <w:r w:rsidR="002044F9" w:rsidRPr="002044F9">
        <w:rPr>
          <w:bCs/>
          <w:iCs/>
          <w:sz w:val="20"/>
          <w:szCs w:val="20"/>
        </w:rPr>
        <w:t>: O2, CO, H2S, CH4</w:t>
      </w:r>
      <w:bookmarkStart w:id="0" w:name="_GoBack"/>
      <w:bookmarkEnd w:id="0"/>
      <w:r w:rsidR="005361B9" w:rsidRPr="005361B9">
        <w:rPr>
          <w:bCs/>
          <w:iCs/>
          <w:sz w:val="20"/>
          <w:szCs w:val="20"/>
        </w:rPr>
        <w:t xml:space="preserve">, </w:t>
      </w:r>
    </w:p>
    <w:p w:rsidR="00787B83" w:rsidRDefault="00A47FD5" w:rsidP="00787B83">
      <w:pPr>
        <w:suppressAutoHyphens w:val="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</w:t>
      </w:r>
      <w:r w:rsidR="005361B9" w:rsidRPr="005361B9">
        <w:rPr>
          <w:bCs/>
          <w:iCs/>
          <w:sz w:val="20"/>
          <w:szCs w:val="20"/>
        </w:rPr>
        <w:t>wraz z zestawem zasilająco ładującym, - 1 sz</w:t>
      </w:r>
      <w:r>
        <w:rPr>
          <w:bCs/>
          <w:iCs/>
          <w:sz w:val="20"/>
          <w:szCs w:val="20"/>
        </w:rPr>
        <w:t xml:space="preserve">t.                                         </w:t>
      </w:r>
      <w:r w:rsidRPr="00A47FD5">
        <w:rPr>
          <w:bCs/>
          <w:iCs/>
          <w:sz w:val="20"/>
          <w:szCs w:val="20"/>
        </w:rPr>
        <w:t>– cena brutto: .</w:t>
      </w:r>
      <w:r>
        <w:rPr>
          <w:bCs/>
          <w:iCs/>
          <w:sz w:val="20"/>
          <w:szCs w:val="20"/>
        </w:rPr>
        <w:t xml:space="preserve">............................... </w:t>
      </w:r>
      <w:r w:rsidRPr="00A47FD5">
        <w:rPr>
          <w:bCs/>
          <w:iCs/>
          <w:sz w:val="20"/>
          <w:szCs w:val="20"/>
        </w:rPr>
        <w:t>zł</w:t>
      </w:r>
    </w:p>
    <w:p w:rsidR="00787B83" w:rsidRPr="00787B83" w:rsidRDefault="00787B83" w:rsidP="00787B83">
      <w:pPr>
        <w:suppressAutoHyphens w:val="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- a</w:t>
      </w:r>
      <w:r w:rsidRPr="00787B83">
        <w:rPr>
          <w:bCs/>
          <w:iCs/>
          <w:sz w:val="20"/>
          <w:szCs w:val="20"/>
        </w:rPr>
        <w:t>p</w:t>
      </w:r>
      <w:r>
        <w:rPr>
          <w:bCs/>
          <w:iCs/>
          <w:sz w:val="20"/>
          <w:szCs w:val="20"/>
        </w:rPr>
        <w:t>arat oddechowy Drager PAS Colt -1</w:t>
      </w:r>
      <w:r w:rsidRPr="00787B83">
        <w:rPr>
          <w:bCs/>
          <w:iCs/>
          <w:sz w:val="20"/>
          <w:szCs w:val="20"/>
        </w:rPr>
        <w:t xml:space="preserve"> szt.</w:t>
      </w:r>
      <w:r>
        <w:rPr>
          <w:bCs/>
          <w:iCs/>
          <w:sz w:val="20"/>
          <w:szCs w:val="20"/>
        </w:rPr>
        <w:t xml:space="preserve">                                              </w:t>
      </w:r>
      <w:r>
        <w:rPr>
          <w:bCs/>
          <w:iCs/>
          <w:sz w:val="10"/>
          <w:szCs w:val="10"/>
        </w:rPr>
        <w:t xml:space="preserve"> </w:t>
      </w:r>
      <w:r>
        <w:rPr>
          <w:bCs/>
          <w:iCs/>
          <w:sz w:val="20"/>
          <w:szCs w:val="20"/>
        </w:rPr>
        <w:t>– cena brutto: ................................ zł</w:t>
      </w:r>
    </w:p>
    <w:p w:rsidR="00787B83" w:rsidRPr="00787B83" w:rsidRDefault="00787B83" w:rsidP="00787B83">
      <w:pPr>
        <w:suppressAutoHyphens w:val="0"/>
        <w:jc w:val="both"/>
        <w:rPr>
          <w:bCs/>
          <w:iCs/>
          <w:sz w:val="20"/>
          <w:szCs w:val="20"/>
        </w:rPr>
      </w:pPr>
      <w:r w:rsidRPr="00787B83">
        <w:rPr>
          <w:bCs/>
          <w:iCs/>
          <w:sz w:val="20"/>
          <w:szCs w:val="20"/>
        </w:rPr>
        <w:t xml:space="preserve">- </w:t>
      </w:r>
      <w:r>
        <w:rPr>
          <w:bCs/>
          <w:iCs/>
          <w:sz w:val="20"/>
          <w:szCs w:val="20"/>
        </w:rPr>
        <w:t>u</w:t>
      </w:r>
      <w:r w:rsidRPr="00787B83">
        <w:rPr>
          <w:bCs/>
          <w:iCs/>
          <w:sz w:val="20"/>
          <w:szCs w:val="20"/>
        </w:rPr>
        <w:t xml:space="preserve">rządzenie zasilające aparat oddechowy Drager PAS </w:t>
      </w:r>
      <w:proofErr w:type="spellStart"/>
      <w:r w:rsidRPr="00787B83">
        <w:rPr>
          <w:bCs/>
          <w:iCs/>
          <w:sz w:val="20"/>
          <w:szCs w:val="20"/>
        </w:rPr>
        <w:t>AirPack</w:t>
      </w:r>
      <w:proofErr w:type="spellEnd"/>
      <w:r w:rsidRPr="00787B83">
        <w:rPr>
          <w:bCs/>
          <w:iCs/>
          <w:sz w:val="20"/>
          <w:szCs w:val="20"/>
        </w:rPr>
        <w:t xml:space="preserve"> 1 - 1 szt.</w:t>
      </w:r>
      <w:r>
        <w:rPr>
          <w:bCs/>
          <w:iCs/>
          <w:sz w:val="10"/>
          <w:szCs w:val="10"/>
        </w:rPr>
        <w:t xml:space="preserve"> </w:t>
      </w:r>
      <w:r>
        <w:rPr>
          <w:bCs/>
          <w:iCs/>
          <w:sz w:val="20"/>
          <w:szCs w:val="20"/>
        </w:rPr>
        <w:t xml:space="preserve"> </w:t>
      </w:r>
      <w:r w:rsidRPr="00787B83">
        <w:rPr>
          <w:bCs/>
          <w:iCs/>
          <w:sz w:val="20"/>
          <w:szCs w:val="20"/>
        </w:rPr>
        <w:t>– cena brutto: ....................</w:t>
      </w:r>
      <w:r>
        <w:rPr>
          <w:bCs/>
          <w:iCs/>
          <w:sz w:val="20"/>
          <w:szCs w:val="20"/>
        </w:rPr>
        <w:t>....</w:t>
      </w:r>
      <w:r w:rsidRPr="00787B83">
        <w:rPr>
          <w:bCs/>
          <w:iCs/>
          <w:sz w:val="20"/>
          <w:szCs w:val="20"/>
        </w:rPr>
        <w:t>........</w:t>
      </w:r>
      <w:r>
        <w:rPr>
          <w:bCs/>
          <w:iCs/>
          <w:sz w:val="20"/>
          <w:szCs w:val="20"/>
        </w:rPr>
        <w:t xml:space="preserve"> zł</w:t>
      </w:r>
    </w:p>
    <w:p w:rsidR="00787B83" w:rsidRPr="00787B83" w:rsidRDefault="00787B83" w:rsidP="00787B83">
      <w:pPr>
        <w:suppressAutoHyphens w:val="0"/>
        <w:jc w:val="both"/>
        <w:rPr>
          <w:bCs/>
          <w:iCs/>
          <w:sz w:val="20"/>
          <w:szCs w:val="20"/>
        </w:rPr>
      </w:pPr>
      <w:r w:rsidRPr="00787B83">
        <w:rPr>
          <w:bCs/>
          <w:iCs/>
          <w:sz w:val="20"/>
          <w:szCs w:val="20"/>
        </w:rPr>
        <w:t>- butla stalowa 6l/300bar - 3 szt.</w:t>
      </w:r>
      <w:r w:rsidRPr="00787B83">
        <w:t xml:space="preserve"> </w:t>
      </w:r>
      <w:r>
        <w:t xml:space="preserve">                                                 </w:t>
      </w:r>
      <w:r w:rsidRPr="00787B83">
        <w:rPr>
          <w:bCs/>
          <w:iCs/>
          <w:sz w:val="20"/>
          <w:szCs w:val="20"/>
        </w:rPr>
        <w:t>– cena brutto: ...............</w:t>
      </w:r>
      <w:r>
        <w:rPr>
          <w:bCs/>
          <w:iCs/>
          <w:sz w:val="20"/>
          <w:szCs w:val="20"/>
        </w:rPr>
        <w:t>..</w:t>
      </w:r>
      <w:r w:rsidRPr="00787B83">
        <w:rPr>
          <w:bCs/>
          <w:iCs/>
          <w:sz w:val="20"/>
          <w:szCs w:val="20"/>
        </w:rPr>
        <w:t>..</w:t>
      </w:r>
      <w:r>
        <w:rPr>
          <w:bCs/>
          <w:iCs/>
          <w:sz w:val="20"/>
          <w:szCs w:val="20"/>
        </w:rPr>
        <w:t>....</w:t>
      </w:r>
      <w:r w:rsidRPr="00787B83">
        <w:rPr>
          <w:bCs/>
          <w:iCs/>
          <w:sz w:val="20"/>
          <w:szCs w:val="20"/>
        </w:rPr>
        <w:t>...........</w:t>
      </w:r>
      <w:r>
        <w:rPr>
          <w:bCs/>
          <w:iCs/>
          <w:sz w:val="20"/>
          <w:szCs w:val="20"/>
        </w:rPr>
        <w:t xml:space="preserve"> zł</w:t>
      </w:r>
    </w:p>
    <w:p w:rsidR="00787B83" w:rsidRPr="00787B83" w:rsidRDefault="00787B83" w:rsidP="00787B83">
      <w:pPr>
        <w:suppressAutoHyphens w:val="0"/>
        <w:jc w:val="both"/>
        <w:rPr>
          <w:bCs/>
          <w:iCs/>
          <w:sz w:val="20"/>
          <w:szCs w:val="20"/>
        </w:rPr>
      </w:pPr>
      <w:r w:rsidRPr="00787B83">
        <w:rPr>
          <w:bCs/>
          <w:iCs/>
          <w:sz w:val="20"/>
          <w:szCs w:val="20"/>
        </w:rPr>
        <w:t>- zestaw do asekuracji, - 1 szt</w:t>
      </w:r>
      <w:r>
        <w:rPr>
          <w:bCs/>
          <w:iCs/>
          <w:sz w:val="20"/>
          <w:szCs w:val="20"/>
        </w:rPr>
        <w:t>.                                                                     – cena brutto: ................................ zł</w:t>
      </w:r>
    </w:p>
    <w:p w:rsidR="00787B83" w:rsidRDefault="00787B83" w:rsidP="00787B83">
      <w:pPr>
        <w:suppressAutoHyphens w:val="0"/>
        <w:jc w:val="both"/>
        <w:rPr>
          <w:bCs/>
          <w:iCs/>
          <w:sz w:val="20"/>
          <w:szCs w:val="20"/>
        </w:rPr>
      </w:pPr>
      <w:r w:rsidRPr="00787B83">
        <w:rPr>
          <w:bCs/>
          <w:iCs/>
          <w:sz w:val="20"/>
          <w:szCs w:val="20"/>
        </w:rPr>
        <w:t>- sze</w:t>
      </w:r>
      <w:r>
        <w:rPr>
          <w:bCs/>
          <w:iCs/>
          <w:sz w:val="20"/>
          <w:szCs w:val="20"/>
        </w:rPr>
        <w:t>lki bezpieczeństwa P 05 – 4 szt.                                                           – cena brutto: ................................ zł</w:t>
      </w:r>
    </w:p>
    <w:p w:rsidR="005361B9" w:rsidRPr="00787B83" w:rsidRDefault="005361B9" w:rsidP="00787B83">
      <w:pPr>
        <w:suppressAutoHyphens w:val="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-</w:t>
      </w:r>
      <w:r w:rsidRPr="005361B9">
        <w:rPr>
          <w:sz w:val="22"/>
          <w:szCs w:val="22"/>
        </w:rPr>
        <w:t xml:space="preserve"> </w:t>
      </w:r>
      <w:r w:rsidRPr="00A437D1">
        <w:rPr>
          <w:sz w:val="22"/>
          <w:szCs w:val="22"/>
        </w:rPr>
        <w:t>szelki bezpieczeństwa z zaczepem barkowym P 40 – 2 szt</w:t>
      </w:r>
      <w:r>
        <w:rPr>
          <w:sz w:val="22"/>
          <w:szCs w:val="22"/>
        </w:rPr>
        <w:t xml:space="preserve">.          </w:t>
      </w:r>
      <w:r>
        <w:rPr>
          <w:bCs/>
          <w:iCs/>
          <w:sz w:val="20"/>
          <w:szCs w:val="20"/>
        </w:rPr>
        <w:t>– cena brutto: ................................. zł</w:t>
      </w:r>
    </w:p>
    <w:p w:rsidR="00787B83" w:rsidRDefault="00787B83" w:rsidP="00787B83">
      <w:pPr>
        <w:suppressAutoHyphens w:val="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- </w:t>
      </w:r>
      <w:r w:rsidRPr="00787B83">
        <w:rPr>
          <w:bCs/>
          <w:iCs/>
          <w:sz w:val="20"/>
          <w:szCs w:val="20"/>
        </w:rPr>
        <w:t>linka bezpieczeństwa z amortyzatorem ABM/LB 100 – 4 szt.</w:t>
      </w:r>
      <w:r>
        <w:rPr>
          <w:bCs/>
          <w:iCs/>
          <w:sz w:val="20"/>
          <w:szCs w:val="20"/>
        </w:rPr>
        <w:t xml:space="preserve">                 – cena brutto: ................................ zł</w:t>
      </w:r>
    </w:p>
    <w:p w:rsidR="00787B83" w:rsidRDefault="00787B83" w:rsidP="00787B83">
      <w:pPr>
        <w:suppressAutoHyphens w:val="0"/>
        <w:rPr>
          <w:bCs/>
          <w:iCs/>
          <w:sz w:val="20"/>
          <w:szCs w:val="20"/>
        </w:rPr>
      </w:pPr>
    </w:p>
    <w:p w:rsidR="00773E3E" w:rsidRPr="004D4F11" w:rsidRDefault="001A4AD8" w:rsidP="00773E3E">
      <w:pPr>
        <w:spacing w:line="360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>Cena brutto za wykonanie przedmiotowego zadania</w:t>
      </w:r>
      <w:r w:rsidR="00773E3E" w:rsidRPr="004D4F11">
        <w:rPr>
          <w:b/>
          <w:sz w:val="20"/>
          <w:szCs w:val="20"/>
        </w:rPr>
        <w:t>:</w:t>
      </w:r>
      <w:r w:rsidR="00773E3E" w:rsidRPr="004D4F11">
        <w:rPr>
          <w:bCs/>
          <w:sz w:val="20"/>
          <w:szCs w:val="20"/>
        </w:rPr>
        <w:t xml:space="preserve"> ..................................................................</w:t>
      </w:r>
      <w:r w:rsidR="00773E3E">
        <w:rPr>
          <w:bCs/>
          <w:sz w:val="20"/>
          <w:szCs w:val="20"/>
        </w:rPr>
        <w:t>............</w:t>
      </w:r>
      <w:r w:rsidR="0077439A">
        <w:rPr>
          <w:bCs/>
          <w:sz w:val="20"/>
          <w:szCs w:val="20"/>
        </w:rPr>
        <w:t>............................................................</w:t>
      </w:r>
      <w:r w:rsidR="00773E3E">
        <w:rPr>
          <w:bCs/>
          <w:sz w:val="20"/>
          <w:szCs w:val="20"/>
        </w:rPr>
        <w:t>......</w:t>
      </w:r>
      <w:r w:rsidR="00773E3E" w:rsidRPr="004D4F11">
        <w:rPr>
          <w:bCs/>
          <w:sz w:val="20"/>
          <w:szCs w:val="20"/>
        </w:rPr>
        <w:t>..................................</w:t>
      </w:r>
      <w:r w:rsidR="00773E3E" w:rsidRPr="004D4F11">
        <w:rPr>
          <w:b/>
          <w:sz w:val="20"/>
          <w:szCs w:val="20"/>
        </w:rPr>
        <w:t xml:space="preserve">zł </w:t>
      </w:r>
      <w:r w:rsidR="00773E3E" w:rsidRPr="004D4F11">
        <w:rPr>
          <w:i/>
          <w:iCs/>
          <w:sz w:val="20"/>
          <w:szCs w:val="20"/>
        </w:rPr>
        <w:t xml:space="preserve">  (słownie:</w:t>
      </w:r>
      <w:r w:rsidR="00773E3E">
        <w:rPr>
          <w:sz w:val="20"/>
          <w:szCs w:val="20"/>
        </w:rPr>
        <w:t>...................</w:t>
      </w:r>
      <w:r w:rsidR="00773E3E" w:rsidRPr="004D4F11">
        <w:rPr>
          <w:sz w:val="20"/>
          <w:szCs w:val="20"/>
        </w:rPr>
        <w:t>......................................................................................</w:t>
      </w:r>
      <w:r w:rsidR="00773E3E">
        <w:rPr>
          <w:sz w:val="20"/>
          <w:szCs w:val="20"/>
        </w:rPr>
        <w:t>..................</w:t>
      </w:r>
      <w:r w:rsidR="00773E3E" w:rsidRPr="004D4F11">
        <w:rPr>
          <w:sz w:val="20"/>
          <w:szCs w:val="20"/>
        </w:rPr>
        <w:t>..........................................</w:t>
      </w:r>
      <w:r w:rsidR="00773E3E" w:rsidRPr="004D4F11">
        <w:rPr>
          <w:i/>
          <w:iCs/>
          <w:sz w:val="20"/>
          <w:szCs w:val="20"/>
        </w:rPr>
        <w:t>)</w:t>
      </w:r>
    </w:p>
    <w:p w:rsidR="00773E3E" w:rsidRDefault="001A4AD8" w:rsidP="00773E3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stawka podatku VAT</w:t>
      </w:r>
      <w:r w:rsidR="00773E3E" w:rsidRPr="004D4F11">
        <w:rPr>
          <w:sz w:val="20"/>
          <w:szCs w:val="20"/>
        </w:rPr>
        <w:t xml:space="preserve"> - </w:t>
      </w:r>
      <w:r w:rsidR="007A5398">
        <w:rPr>
          <w:sz w:val="20"/>
          <w:szCs w:val="20"/>
        </w:rPr>
        <w:t xml:space="preserve">  ……....……%</w:t>
      </w:r>
    </w:p>
    <w:p w:rsidR="00773E3E" w:rsidRPr="004D4F11" w:rsidRDefault="00773E3E" w:rsidP="00773E3E">
      <w:pPr>
        <w:pStyle w:val="Tekstpodstawowy"/>
        <w:numPr>
          <w:ilvl w:val="0"/>
          <w:numId w:val="10"/>
        </w:numPr>
        <w:suppressAutoHyphens w:val="0"/>
        <w:ind w:left="284" w:hanging="284"/>
        <w:rPr>
          <w:sz w:val="20"/>
        </w:rPr>
      </w:pPr>
      <w:r w:rsidRPr="004D4F11">
        <w:rPr>
          <w:sz w:val="20"/>
        </w:rPr>
        <w:t>Oświadczamy, że w w/w cenie, został ujęty pełny zakres usług wynikający z opisu przedmiotu zamówienia oraz wszystkie dodatkowe elementy cenotwórcze, wynikające z charakteru przedmiotu zamówienia.</w:t>
      </w:r>
    </w:p>
    <w:p w:rsidR="00773E3E" w:rsidRPr="004D4F11" w:rsidRDefault="00773E3E" w:rsidP="00773E3E">
      <w:pPr>
        <w:pStyle w:val="Tekstpodstawowy"/>
        <w:numPr>
          <w:ilvl w:val="0"/>
          <w:numId w:val="10"/>
        </w:numPr>
        <w:suppressAutoHyphens w:val="0"/>
        <w:ind w:left="284" w:hanging="284"/>
        <w:rPr>
          <w:sz w:val="20"/>
        </w:rPr>
      </w:pPr>
      <w:r w:rsidRPr="004D4F11">
        <w:rPr>
          <w:sz w:val="20"/>
        </w:rPr>
        <w:t>Oświadczamy, że zapoznaliśmy się z otrzymanymi dokumentami, akceptujemy warunki i nie wnosimy do nich zastrzeżeń oraz zdobyliśmy konieczne informacje do przygotowania oferty.</w:t>
      </w:r>
    </w:p>
    <w:p w:rsidR="00773E3E" w:rsidRPr="004D4F11" w:rsidRDefault="00773E3E" w:rsidP="00773E3E">
      <w:pPr>
        <w:numPr>
          <w:ilvl w:val="0"/>
          <w:numId w:val="10"/>
        </w:numPr>
        <w:suppressAutoHyphens w:val="0"/>
        <w:ind w:left="284" w:hanging="284"/>
        <w:jc w:val="both"/>
        <w:rPr>
          <w:sz w:val="20"/>
          <w:szCs w:val="20"/>
        </w:rPr>
      </w:pPr>
      <w:r w:rsidRPr="004D4F11">
        <w:rPr>
          <w:sz w:val="20"/>
          <w:szCs w:val="20"/>
        </w:rPr>
        <w:t xml:space="preserve">Oświadczamy, że w przypadku wybrania naszej oferty zobowiązujemy się do </w:t>
      </w:r>
      <w:r w:rsidR="00C650FC">
        <w:rPr>
          <w:sz w:val="20"/>
          <w:szCs w:val="20"/>
        </w:rPr>
        <w:t xml:space="preserve">przygotowania i </w:t>
      </w:r>
      <w:r w:rsidRPr="004D4F11">
        <w:rPr>
          <w:sz w:val="20"/>
          <w:szCs w:val="20"/>
        </w:rPr>
        <w:t>zawarcia  umowy w terminie wyznaczonym przez Zamawiającego.</w:t>
      </w:r>
    </w:p>
    <w:p w:rsidR="00773E3E" w:rsidRPr="00386A24" w:rsidRDefault="00773E3E" w:rsidP="00773E3E">
      <w:pPr>
        <w:numPr>
          <w:ilvl w:val="0"/>
          <w:numId w:val="10"/>
        </w:numPr>
        <w:suppressAutoHyphens w:val="0"/>
        <w:ind w:left="284" w:hanging="284"/>
        <w:jc w:val="both"/>
        <w:rPr>
          <w:sz w:val="20"/>
          <w:szCs w:val="20"/>
        </w:rPr>
      </w:pPr>
      <w:r w:rsidRPr="00386A24">
        <w:rPr>
          <w:sz w:val="20"/>
          <w:szCs w:val="20"/>
        </w:rPr>
        <w:t>Oświadczamy, że nie uczestniczymy w jakiejkolwiek innej ofercie dotyczącej tego samego zamówienia.</w:t>
      </w:r>
    </w:p>
    <w:p w:rsidR="00773E3E" w:rsidRPr="004D4F11" w:rsidRDefault="00773E3E" w:rsidP="00773E3E">
      <w:pPr>
        <w:rPr>
          <w:sz w:val="20"/>
          <w:szCs w:val="20"/>
        </w:rPr>
      </w:pPr>
    </w:p>
    <w:p w:rsidR="00773E3E" w:rsidRPr="004D4F11" w:rsidRDefault="00773E3E" w:rsidP="00773E3E">
      <w:pPr>
        <w:rPr>
          <w:sz w:val="20"/>
          <w:szCs w:val="20"/>
        </w:rPr>
      </w:pPr>
    </w:p>
    <w:p w:rsidR="00773E3E" w:rsidRPr="004D4F11" w:rsidRDefault="00773E3E" w:rsidP="00773E3E">
      <w:pPr>
        <w:jc w:val="center"/>
        <w:rPr>
          <w:i/>
          <w:sz w:val="20"/>
          <w:szCs w:val="20"/>
        </w:rPr>
      </w:pPr>
      <w:r w:rsidRPr="004D4F11">
        <w:rPr>
          <w:i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773E3E" w:rsidRPr="00386A24" w:rsidRDefault="00773E3E" w:rsidP="00773E3E">
      <w:pPr>
        <w:jc w:val="center"/>
        <w:rPr>
          <w:i/>
          <w:sz w:val="18"/>
          <w:szCs w:val="18"/>
        </w:rPr>
      </w:pPr>
      <w:r w:rsidRPr="00386A24">
        <w:rPr>
          <w:i/>
          <w:sz w:val="18"/>
          <w:szCs w:val="18"/>
        </w:rPr>
        <w:t>( podpis i pieczęć imienna osoby /osób uprawnionych do reprezentowania wykonawcy)</w:t>
      </w:r>
    </w:p>
    <w:p w:rsidR="00773E3E" w:rsidRDefault="00773E3E" w:rsidP="00773E3E">
      <w:pPr>
        <w:rPr>
          <w:i/>
          <w:sz w:val="20"/>
          <w:szCs w:val="20"/>
        </w:rPr>
      </w:pPr>
    </w:p>
    <w:p w:rsidR="00773E3E" w:rsidRDefault="00773E3E" w:rsidP="00773E3E">
      <w:pPr>
        <w:rPr>
          <w:i/>
          <w:sz w:val="20"/>
          <w:szCs w:val="20"/>
        </w:rPr>
      </w:pPr>
    </w:p>
    <w:p w:rsidR="00773E3E" w:rsidRDefault="00773E3E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77439A" w:rsidRDefault="0077439A" w:rsidP="0077439A">
      <w:pPr>
        <w:rPr>
          <w:b/>
          <w:iCs/>
          <w:sz w:val="20"/>
          <w:szCs w:val="20"/>
        </w:rPr>
      </w:pPr>
    </w:p>
    <w:sectPr w:rsidR="0077439A" w:rsidSect="00773E3E">
      <w:footnotePr>
        <w:pos w:val="beneathText"/>
      </w:footnotePr>
      <w:pgSz w:w="11905" w:h="16837"/>
      <w:pgMar w:top="678" w:right="1417" w:bottom="709" w:left="1417" w:header="56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82" w:rsidRDefault="00BA2C82" w:rsidP="0083399C">
      <w:r>
        <w:separator/>
      </w:r>
    </w:p>
  </w:endnote>
  <w:endnote w:type="continuationSeparator" w:id="0">
    <w:p w:rsidR="00BA2C82" w:rsidRDefault="00BA2C82" w:rsidP="0083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82" w:rsidRDefault="00BA2C82" w:rsidP="0083399C">
      <w:r>
        <w:separator/>
      </w:r>
    </w:p>
  </w:footnote>
  <w:footnote w:type="continuationSeparator" w:id="0">
    <w:p w:rsidR="00BA2C82" w:rsidRDefault="00BA2C82" w:rsidP="00833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956082"/>
    <w:multiLevelType w:val="hybridMultilevel"/>
    <w:tmpl w:val="47A85342"/>
    <w:lvl w:ilvl="0" w:tplc="5D1A2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CA7FF4"/>
    <w:multiLevelType w:val="hybridMultilevel"/>
    <w:tmpl w:val="6F22C5E6"/>
    <w:lvl w:ilvl="0" w:tplc="39B08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06932"/>
    <w:multiLevelType w:val="hybridMultilevel"/>
    <w:tmpl w:val="FC04B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FB8"/>
    <w:multiLevelType w:val="hybridMultilevel"/>
    <w:tmpl w:val="2C60B10A"/>
    <w:lvl w:ilvl="0" w:tplc="1B981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D4757"/>
    <w:multiLevelType w:val="hybridMultilevel"/>
    <w:tmpl w:val="57386E10"/>
    <w:lvl w:ilvl="0" w:tplc="5636C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F5B98"/>
    <w:multiLevelType w:val="hybridMultilevel"/>
    <w:tmpl w:val="703C0FEA"/>
    <w:lvl w:ilvl="0" w:tplc="FF0C31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E4FA2"/>
    <w:multiLevelType w:val="hybridMultilevel"/>
    <w:tmpl w:val="7E82D088"/>
    <w:lvl w:ilvl="0" w:tplc="1598DA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F11565"/>
    <w:multiLevelType w:val="hybridMultilevel"/>
    <w:tmpl w:val="8E40B93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90"/>
    <w:rsid w:val="000973D9"/>
    <w:rsid w:val="000A0696"/>
    <w:rsid w:val="000A62EA"/>
    <w:rsid w:val="000C05DB"/>
    <w:rsid w:val="00122D2A"/>
    <w:rsid w:val="001263BF"/>
    <w:rsid w:val="001361BD"/>
    <w:rsid w:val="00142DF4"/>
    <w:rsid w:val="001540CE"/>
    <w:rsid w:val="00166B86"/>
    <w:rsid w:val="00187644"/>
    <w:rsid w:val="001A305A"/>
    <w:rsid w:val="001A4AD8"/>
    <w:rsid w:val="001A7909"/>
    <w:rsid w:val="001B35F9"/>
    <w:rsid w:val="001B5110"/>
    <w:rsid w:val="001C6DA1"/>
    <w:rsid w:val="002044F9"/>
    <w:rsid w:val="00211897"/>
    <w:rsid w:val="00212724"/>
    <w:rsid w:val="00212F60"/>
    <w:rsid w:val="0024473B"/>
    <w:rsid w:val="002A5A8D"/>
    <w:rsid w:val="002E67B3"/>
    <w:rsid w:val="0030755D"/>
    <w:rsid w:val="00312E86"/>
    <w:rsid w:val="00313D20"/>
    <w:rsid w:val="0032267A"/>
    <w:rsid w:val="003654D3"/>
    <w:rsid w:val="0036610E"/>
    <w:rsid w:val="0037629F"/>
    <w:rsid w:val="003A20BF"/>
    <w:rsid w:val="003A4D76"/>
    <w:rsid w:val="003C734C"/>
    <w:rsid w:val="003E5B5B"/>
    <w:rsid w:val="003F6AEB"/>
    <w:rsid w:val="004273BD"/>
    <w:rsid w:val="00450229"/>
    <w:rsid w:val="00455977"/>
    <w:rsid w:val="004A76D9"/>
    <w:rsid w:val="004B58E1"/>
    <w:rsid w:val="004C06CB"/>
    <w:rsid w:val="004C79C4"/>
    <w:rsid w:val="004D2B6E"/>
    <w:rsid w:val="005049CE"/>
    <w:rsid w:val="005120E4"/>
    <w:rsid w:val="00534DF3"/>
    <w:rsid w:val="00535860"/>
    <w:rsid w:val="005361B9"/>
    <w:rsid w:val="00562567"/>
    <w:rsid w:val="005D2028"/>
    <w:rsid w:val="005E421C"/>
    <w:rsid w:val="0064130B"/>
    <w:rsid w:val="00683EDB"/>
    <w:rsid w:val="006F0D3F"/>
    <w:rsid w:val="0070295B"/>
    <w:rsid w:val="00727967"/>
    <w:rsid w:val="00741D33"/>
    <w:rsid w:val="00742218"/>
    <w:rsid w:val="0075797B"/>
    <w:rsid w:val="00773E3E"/>
    <w:rsid w:val="0077439A"/>
    <w:rsid w:val="00785889"/>
    <w:rsid w:val="00787B83"/>
    <w:rsid w:val="00794B00"/>
    <w:rsid w:val="007976F4"/>
    <w:rsid w:val="007A5398"/>
    <w:rsid w:val="007B2F8F"/>
    <w:rsid w:val="007B32FF"/>
    <w:rsid w:val="007D0122"/>
    <w:rsid w:val="007F7E6D"/>
    <w:rsid w:val="008277A8"/>
    <w:rsid w:val="0083399C"/>
    <w:rsid w:val="00862937"/>
    <w:rsid w:val="0086751D"/>
    <w:rsid w:val="00872B20"/>
    <w:rsid w:val="00877C2C"/>
    <w:rsid w:val="008A4504"/>
    <w:rsid w:val="008B5E5C"/>
    <w:rsid w:val="008D5A30"/>
    <w:rsid w:val="00920B2C"/>
    <w:rsid w:val="009340F0"/>
    <w:rsid w:val="00940FFC"/>
    <w:rsid w:val="0094457A"/>
    <w:rsid w:val="00962CA5"/>
    <w:rsid w:val="0096745A"/>
    <w:rsid w:val="009B5593"/>
    <w:rsid w:val="009C4658"/>
    <w:rsid w:val="009F2790"/>
    <w:rsid w:val="00A47FD5"/>
    <w:rsid w:val="00A6082B"/>
    <w:rsid w:val="00A90769"/>
    <w:rsid w:val="00A915B8"/>
    <w:rsid w:val="00A9307C"/>
    <w:rsid w:val="00AB1B99"/>
    <w:rsid w:val="00B1332E"/>
    <w:rsid w:val="00B16AD8"/>
    <w:rsid w:val="00B74490"/>
    <w:rsid w:val="00B97080"/>
    <w:rsid w:val="00BA2C82"/>
    <w:rsid w:val="00BA7502"/>
    <w:rsid w:val="00BC7797"/>
    <w:rsid w:val="00BD663D"/>
    <w:rsid w:val="00C24CCC"/>
    <w:rsid w:val="00C27427"/>
    <w:rsid w:val="00C650FC"/>
    <w:rsid w:val="00C76C27"/>
    <w:rsid w:val="00CB39BB"/>
    <w:rsid w:val="00CF50B6"/>
    <w:rsid w:val="00D508FF"/>
    <w:rsid w:val="00D62A68"/>
    <w:rsid w:val="00D76207"/>
    <w:rsid w:val="00D93B7D"/>
    <w:rsid w:val="00DC7F66"/>
    <w:rsid w:val="00DF4A07"/>
    <w:rsid w:val="00DF4E2F"/>
    <w:rsid w:val="00E237D1"/>
    <w:rsid w:val="00E9369A"/>
    <w:rsid w:val="00F32AEF"/>
    <w:rsid w:val="00F7336C"/>
    <w:rsid w:val="00F73FCD"/>
    <w:rsid w:val="00FB6B5F"/>
    <w:rsid w:val="00F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Cs/>
      <w:i/>
      <w:sz w:val="20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72796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" w:hAnsi="Times" w:cs="Tahoma"/>
      <w:b w:val="0"/>
      <w:i w:val="0"/>
      <w:sz w:val="24"/>
    </w:rPr>
  </w:style>
  <w:style w:type="character" w:customStyle="1" w:styleId="WW8Num3z0">
    <w:name w:val="WW8Num3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3">
    <w:name w:val="Domyślna czcionka akapitu3"/>
  </w:style>
  <w:style w:type="character" w:customStyle="1" w:styleId="WW8Num7z0">
    <w:name w:val="WW8Num7z0"/>
    <w:rPr>
      <w:rFonts w:ascii="Times" w:hAnsi="Times" w:cs="Tahoma"/>
      <w:b w:val="0"/>
      <w:i w:val="0"/>
      <w:sz w:val="24"/>
    </w:rPr>
  </w:style>
  <w:style w:type="character" w:customStyle="1" w:styleId="WW8Num8z0">
    <w:name w:val="WW8Num8z0"/>
    <w:rPr>
      <w:rFonts w:cs="Times New Roman"/>
    </w:rPr>
  </w:style>
  <w:style w:type="character" w:customStyle="1" w:styleId="WW-Domylnaczcionkaakapitu">
    <w:name w:val="WW-Domyślna czcionka akapitu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2">
    <w:name w:val="Domyślna czcionka akapitu2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Absatz-Standardschriftart11111111111111">
    <w:name w:val="WW-Absatz-Standardschriftart11111111111111"/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  <w:rPr>
      <w:sz w:val="28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?—wek 1"/>
    <w:basedOn w:val="Normalny"/>
    <w:next w:val="Normalny"/>
    <w:pPr>
      <w:keepNext/>
      <w:jc w:val="center"/>
    </w:pPr>
    <w:rPr>
      <w:b/>
      <w:sz w:val="28"/>
      <w:szCs w:val="20"/>
      <w:u w:val="single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b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22">
    <w:name w:val="Tekst podstawowy 22"/>
    <w:basedOn w:val="Normalny"/>
    <w:pPr>
      <w:jc w:val="center"/>
    </w:pPr>
    <w:rPr>
      <w:i/>
      <w:sz w:val="28"/>
      <w:szCs w:val="20"/>
    </w:rPr>
  </w:style>
  <w:style w:type="paragraph" w:customStyle="1" w:styleId="Nagwek21">
    <w:name w:val="Nag?—wek 2"/>
    <w:basedOn w:val="Normalny"/>
    <w:next w:val="Normalny"/>
    <w:pPr>
      <w:keepNext/>
    </w:pPr>
    <w:rPr>
      <w:szCs w:val="20"/>
    </w:rPr>
  </w:style>
  <w:style w:type="paragraph" w:customStyle="1" w:styleId="Tekstpodstawowy32">
    <w:name w:val="Tekst podstawowy 32"/>
    <w:basedOn w:val="Normalny"/>
    <w:rPr>
      <w:sz w:val="28"/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320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Tekstpodstawowy220">
    <w:name w:val="Tekst podstawowy 22"/>
    <w:basedOn w:val="Normalny"/>
    <w:pPr>
      <w:spacing w:after="120" w:line="480" w:lineRule="auto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Tekstkomentarza1">
    <w:name w:val="Tekst komentarza1"/>
    <w:basedOn w:val="Normalny"/>
    <w:rPr>
      <w:sz w:val="20"/>
      <w:lang w:val="en-GB"/>
    </w:rPr>
  </w:style>
  <w:style w:type="paragraph" w:styleId="Nagwek">
    <w:name w:val="header"/>
    <w:basedOn w:val="Normalny"/>
    <w:link w:val="NagwekZnak"/>
    <w:unhideWhenUsed/>
    <w:rsid w:val="00833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399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39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399C"/>
    <w:rPr>
      <w:sz w:val="24"/>
      <w:szCs w:val="24"/>
      <w:lang w:eastAsia="ar-SA"/>
    </w:rPr>
  </w:style>
  <w:style w:type="paragraph" w:styleId="Tekstpodstawowy2">
    <w:name w:val="Body Text 2"/>
    <w:basedOn w:val="Normalny"/>
    <w:rsid w:val="00727967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B970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7C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7C2C"/>
    <w:rPr>
      <w:rFonts w:ascii="Tahoma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73E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73E3E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Cs/>
      <w:i/>
      <w:sz w:val="20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72796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" w:hAnsi="Times" w:cs="Tahoma"/>
      <w:b w:val="0"/>
      <w:i w:val="0"/>
      <w:sz w:val="24"/>
    </w:rPr>
  </w:style>
  <w:style w:type="character" w:customStyle="1" w:styleId="WW8Num3z0">
    <w:name w:val="WW8Num3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3">
    <w:name w:val="Domyślna czcionka akapitu3"/>
  </w:style>
  <w:style w:type="character" w:customStyle="1" w:styleId="WW8Num7z0">
    <w:name w:val="WW8Num7z0"/>
    <w:rPr>
      <w:rFonts w:ascii="Times" w:hAnsi="Times" w:cs="Tahoma"/>
      <w:b w:val="0"/>
      <w:i w:val="0"/>
      <w:sz w:val="24"/>
    </w:rPr>
  </w:style>
  <w:style w:type="character" w:customStyle="1" w:styleId="WW8Num8z0">
    <w:name w:val="WW8Num8z0"/>
    <w:rPr>
      <w:rFonts w:cs="Times New Roman"/>
    </w:rPr>
  </w:style>
  <w:style w:type="character" w:customStyle="1" w:styleId="WW-Domylnaczcionkaakapitu">
    <w:name w:val="WW-Domyślna czcionka akapitu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2">
    <w:name w:val="Domyślna czcionka akapitu2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Absatz-Standardschriftart11111111111111">
    <w:name w:val="WW-Absatz-Standardschriftart11111111111111"/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  <w:rPr>
      <w:sz w:val="28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?—wek 1"/>
    <w:basedOn w:val="Normalny"/>
    <w:next w:val="Normalny"/>
    <w:pPr>
      <w:keepNext/>
      <w:jc w:val="center"/>
    </w:pPr>
    <w:rPr>
      <w:b/>
      <w:sz w:val="28"/>
      <w:szCs w:val="20"/>
      <w:u w:val="single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b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22">
    <w:name w:val="Tekst podstawowy 22"/>
    <w:basedOn w:val="Normalny"/>
    <w:pPr>
      <w:jc w:val="center"/>
    </w:pPr>
    <w:rPr>
      <w:i/>
      <w:sz w:val="28"/>
      <w:szCs w:val="20"/>
    </w:rPr>
  </w:style>
  <w:style w:type="paragraph" w:customStyle="1" w:styleId="Nagwek21">
    <w:name w:val="Nag?—wek 2"/>
    <w:basedOn w:val="Normalny"/>
    <w:next w:val="Normalny"/>
    <w:pPr>
      <w:keepNext/>
    </w:pPr>
    <w:rPr>
      <w:szCs w:val="20"/>
    </w:rPr>
  </w:style>
  <w:style w:type="paragraph" w:customStyle="1" w:styleId="Tekstpodstawowy32">
    <w:name w:val="Tekst podstawowy 32"/>
    <w:basedOn w:val="Normalny"/>
    <w:rPr>
      <w:sz w:val="28"/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320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Tekstpodstawowy220">
    <w:name w:val="Tekst podstawowy 22"/>
    <w:basedOn w:val="Normalny"/>
    <w:pPr>
      <w:spacing w:after="120" w:line="480" w:lineRule="auto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Tekstkomentarza1">
    <w:name w:val="Tekst komentarza1"/>
    <w:basedOn w:val="Normalny"/>
    <w:rPr>
      <w:sz w:val="20"/>
      <w:lang w:val="en-GB"/>
    </w:rPr>
  </w:style>
  <w:style w:type="paragraph" w:styleId="Nagwek">
    <w:name w:val="header"/>
    <w:basedOn w:val="Normalny"/>
    <w:link w:val="NagwekZnak"/>
    <w:unhideWhenUsed/>
    <w:rsid w:val="00833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399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39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399C"/>
    <w:rPr>
      <w:sz w:val="24"/>
      <w:szCs w:val="24"/>
      <w:lang w:eastAsia="ar-SA"/>
    </w:rPr>
  </w:style>
  <w:style w:type="paragraph" w:styleId="Tekstpodstawowy2">
    <w:name w:val="Body Text 2"/>
    <w:basedOn w:val="Normalny"/>
    <w:rsid w:val="00727967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B970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7C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7C2C"/>
    <w:rPr>
      <w:rFonts w:ascii="Tahoma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73E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73E3E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Inwestycje</dc:creator>
  <cp:lastModifiedBy>Inwestycje-pw</cp:lastModifiedBy>
  <cp:revision>2</cp:revision>
  <cp:lastPrinted>2012-08-17T16:07:00Z</cp:lastPrinted>
  <dcterms:created xsi:type="dcterms:W3CDTF">2017-12-07T07:40:00Z</dcterms:created>
  <dcterms:modified xsi:type="dcterms:W3CDTF">2017-12-07T07:40:00Z</dcterms:modified>
</cp:coreProperties>
</file>