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2D" w:rsidRPr="007D1A8F" w:rsidRDefault="006C6A1E" w:rsidP="003E1CCF">
      <w:pPr>
        <w:spacing w:after="0" w:line="240" w:lineRule="auto"/>
        <w:jc w:val="center"/>
        <w:rPr>
          <w:rFonts w:ascii="Times New Roman" w:hAnsi="Times New Roman" w:cs="Times New Roman"/>
          <w:b/>
        </w:rPr>
      </w:pPr>
      <w:bookmarkStart w:id="0" w:name="_GoBack"/>
      <w:bookmarkEnd w:id="0"/>
      <w:r w:rsidRPr="007D1A8F">
        <w:rPr>
          <w:rFonts w:ascii="Times New Roman" w:hAnsi="Times New Roman" w:cs="Times New Roman"/>
          <w:b/>
        </w:rPr>
        <w:t>Umowa nr…………………2015</w:t>
      </w:r>
    </w:p>
    <w:p w:rsidR="006C6A1E" w:rsidRPr="007D1A8F" w:rsidRDefault="006C6A1E" w:rsidP="003E1CCF">
      <w:pPr>
        <w:spacing w:after="0" w:line="240" w:lineRule="auto"/>
        <w:jc w:val="center"/>
        <w:rPr>
          <w:rFonts w:ascii="Times New Roman" w:hAnsi="Times New Roman" w:cs="Times New Roman"/>
        </w:rPr>
      </w:pP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Zawarta w dniu ………………….. w Pacanowie, pomiędzy:</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 NIP………………………….</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 xml:space="preserve">zwaną w dalszej części umowy </w:t>
      </w:r>
      <w:r w:rsidRPr="007D1A8F">
        <w:rPr>
          <w:rFonts w:ascii="Times New Roman" w:hAnsi="Times New Roman" w:cs="Times New Roman"/>
          <w:b/>
        </w:rPr>
        <w:t xml:space="preserve">„Zamawiającym”, </w:t>
      </w:r>
      <w:r w:rsidRPr="007D1A8F">
        <w:rPr>
          <w:rFonts w:ascii="Times New Roman" w:hAnsi="Times New Roman" w:cs="Times New Roman"/>
        </w:rPr>
        <w:t xml:space="preserve">reprezentowaną przez: </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1…………………………………….</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a</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zwanym w dalszej części umowy „Wykonawcą”, reprezentowaną przez:</w:t>
      </w:r>
    </w:p>
    <w:p w:rsidR="006C6A1E" w:rsidRPr="007D1A8F" w:rsidRDefault="006C6A1E" w:rsidP="003E1CCF">
      <w:pPr>
        <w:spacing w:after="0" w:line="240" w:lineRule="auto"/>
        <w:jc w:val="both"/>
        <w:rPr>
          <w:rFonts w:ascii="Times New Roman" w:hAnsi="Times New Roman" w:cs="Times New Roman"/>
        </w:rPr>
      </w:pPr>
      <w:r w:rsidRPr="007D1A8F">
        <w:rPr>
          <w:rFonts w:ascii="Times New Roman" w:hAnsi="Times New Roman" w:cs="Times New Roman"/>
        </w:rPr>
        <w:t>………………………………………</w:t>
      </w:r>
    </w:p>
    <w:p w:rsidR="006C6A1E" w:rsidRPr="007D1A8F" w:rsidRDefault="006C6A1E" w:rsidP="006C6A1E">
      <w:pPr>
        <w:spacing w:line="240" w:lineRule="auto"/>
        <w:jc w:val="both"/>
        <w:rPr>
          <w:rFonts w:ascii="Times New Roman" w:hAnsi="Times New Roman" w:cs="Times New Roman"/>
        </w:rPr>
      </w:pPr>
    </w:p>
    <w:p w:rsidR="006C6A1E" w:rsidRPr="007D1A8F" w:rsidRDefault="006C6A1E" w:rsidP="007D1A8F">
      <w:pPr>
        <w:spacing w:after="0" w:line="240" w:lineRule="auto"/>
        <w:jc w:val="center"/>
        <w:rPr>
          <w:rFonts w:ascii="Times New Roman" w:hAnsi="Times New Roman" w:cs="Times New Roman"/>
          <w:b/>
        </w:rPr>
      </w:pPr>
      <w:r w:rsidRPr="007D1A8F">
        <w:rPr>
          <w:rFonts w:ascii="Times New Roman" w:hAnsi="Times New Roman" w:cs="Times New Roman"/>
          <w:b/>
        </w:rPr>
        <w:t xml:space="preserve">§ </w:t>
      </w:r>
      <w:r w:rsidR="007D1A8F">
        <w:rPr>
          <w:rFonts w:ascii="Times New Roman" w:hAnsi="Times New Roman" w:cs="Times New Roman"/>
          <w:b/>
        </w:rPr>
        <w:t>1</w:t>
      </w:r>
    </w:p>
    <w:p w:rsidR="006C6A1E" w:rsidRPr="007D1A8F" w:rsidRDefault="006C6A1E" w:rsidP="007D1A8F">
      <w:pPr>
        <w:spacing w:after="0" w:line="240" w:lineRule="auto"/>
        <w:jc w:val="center"/>
        <w:rPr>
          <w:rFonts w:ascii="Times New Roman" w:hAnsi="Times New Roman" w:cs="Times New Roman"/>
          <w:b/>
        </w:rPr>
      </w:pPr>
      <w:r w:rsidRPr="007D1A8F">
        <w:rPr>
          <w:rFonts w:ascii="Times New Roman" w:hAnsi="Times New Roman" w:cs="Times New Roman"/>
          <w:b/>
        </w:rPr>
        <w:t>Przedmiot umowy</w:t>
      </w:r>
    </w:p>
    <w:p w:rsidR="0047113D" w:rsidRPr="00A905A3" w:rsidRDefault="00FC4078" w:rsidP="0047113D">
      <w:pPr>
        <w:suppressAutoHyphens/>
        <w:spacing w:after="0" w:line="240" w:lineRule="auto"/>
        <w:jc w:val="both"/>
        <w:rPr>
          <w:rFonts w:ascii="Times New Roman" w:eastAsia="Times New Roman" w:hAnsi="Times New Roman" w:cs="Times"/>
          <w:b/>
          <w:bCs/>
          <w:i/>
          <w:iCs/>
          <w:shd w:val="clear" w:color="auto" w:fill="C0C0C0"/>
          <w:lang w:eastAsia="zh-CN"/>
        </w:rPr>
      </w:pPr>
      <w:r w:rsidRPr="007D1A8F">
        <w:rPr>
          <w:rFonts w:ascii="Times New Roman" w:eastAsia="Times New Roman" w:hAnsi="Times New Roman" w:cs="Calibri"/>
          <w:b/>
          <w:lang w:eastAsia="ar-SA"/>
        </w:rPr>
        <w:t xml:space="preserve">1. </w:t>
      </w:r>
      <w:r w:rsidRPr="00FC4078">
        <w:rPr>
          <w:rFonts w:ascii="Times New Roman" w:eastAsia="Times New Roman" w:hAnsi="Times New Roman" w:cs="Calibri"/>
          <w:b/>
          <w:lang w:eastAsia="ar-SA"/>
        </w:rPr>
        <w:t>Zamawiający</w:t>
      </w:r>
      <w:r w:rsidRPr="00FC4078">
        <w:rPr>
          <w:rFonts w:ascii="Times New Roman" w:eastAsia="Times New Roman" w:hAnsi="Times New Roman" w:cs="Calibri"/>
          <w:lang w:eastAsia="ar-SA"/>
        </w:rPr>
        <w:t xml:space="preserve"> zamawia, a </w:t>
      </w:r>
      <w:r w:rsidRPr="00FC4078">
        <w:rPr>
          <w:rFonts w:ascii="Times New Roman" w:eastAsia="Times New Roman" w:hAnsi="Times New Roman" w:cs="Calibri"/>
          <w:b/>
          <w:lang w:eastAsia="ar-SA"/>
        </w:rPr>
        <w:t xml:space="preserve">Wykonawca </w:t>
      </w:r>
      <w:r w:rsidRPr="00FC4078">
        <w:rPr>
          <w:rFonts w:ascii="Times New Roman" w:eastAsia="Times New Roman" w:hAnsi="Times New Roman" w:cs="Calibri"/>
          <w:lang w:eastAsia="ar-SA"/>
        </w:rPr>
        <w:t xml:space="preserve">zobowiązuje  się do wykonania zadania pn.: </w:t>
      </w:r>
      <w:r w:rsidRPr="00FC4078">
        <w:rPr>
          <w:rFonts w:ascii="Times New Roman" w:eastAsia="Times New Roman" w:hAnsi="Times New Roman" w:cs="Times New Roman"/>
          <w:bCs/>
          <w:iCs/>
          <w:lang w:eastAsia="ar-SA"/>
        </w:rPr>
        <w:t xml:space="preserve"> </w:t>
      </w:r>
      <w:r w:rsidR="0047113D" w:rsidRPr="00A905A3">
        <w:rPr>
          <w:rFonts w:ascii="Times New Roman" w:eastAsia="Times New Roman" w:hAnsi="Times New Roman" w:cs="Times"/>
          <w:b/>
          <w:bCs/>
          <w:i/>
          <w:iCs/>
          <w:lang w:eastAsia="zh-CN"/>
        </w:rPr>
        <w:t>„</w:t>
      </w:r>
      <w:r w:rsidR="0047113D">
        <w:rPr>
          <w:rFonts w:ascii="Times New Roman" w:eastAsia="Times New Roman" w:hAnsi="Times New Roman" w:cs="Times"/>
          <w:b/>
          <w:bCs/>
          <w:i/>
          <w:iCs/>
          <w:lang w:eastAsia="zh-CN"/>
        </w:rPr>
        <w:t xml:space="preserve">Odbiór, </w:t>
      </w:r>
      <w:r w:rsidR="0047113D" w:rsidRPr="003F7C98">
        <w:rPr>
          <w:rFonts w:ascii="Times New Roman" w:eastAsia="Times New Roman" w:hAnsi="Times New Roman" w:cs="Times"/>
          <w:b/>
          <w:bCs/>
          <w:i/>
          <w:iCs/>
          <w:lang w:eastAsia="zh-CN"/>
        </w:rPr>
        <w:t xml:space="preserve">transport </w:t>
      </w:r>
      <w:r w:rsidR="0047113D">
        <w:rPr>
          <w:rFonts w:ascii="Times New Roman" w:eastAsia="Times New Roman" w:hAnsi="Times New Roman" w:cs="Times"/>
          <w:b/>
          <w:bCs/>
          <w:i/>
          <w:iCs/>
          <w:lang w:eastAsia="zh-CN"/>
        </w:rPr>
        <w:t xml:space="preserve"> i zagospodarowanie </w:t>
      </w:r>
      <w:r w:rsidR="0047113D" w:rsidRPr="003F7C98">
        <w:rPr>
          <w:rFonts w:ascii="Times New Roman" w:eastAsia="Times New Roman" w:hAnsi="Times New Roman" w:cs="Times"/>
          <w:b/>
          <w:bCs/>
          <w:i/>
          <w:iCs/>
          <w:lang w:eastAsia="zh-CN"/>
        </w:rPr>
        <w:t>odpadów komunalnych zmieszanych i selektywnie zebranych z Urzędu Gminy, placu targowego, ulic, oraz z Placówek Oświatowych”</w:t>
      </w:r>
    </w:p>
    <w:p w:rsidR="00FC4078" w:rsidRPr="00FC4078" w:rsidRDefault="00FC4078" w:rsidP="00FC4078">
      <w:pPr>
        <w:spacing w:after="0" w:line="240" w:lineRule="auto"/>
        <w:jc w:val="both"/>
        <w:rPr>
          <w:rFonts w:ascii="Times New Roman" w:eastAsia="Times New Roman" w:hAnsi="Times New Roman" w:cs="Calibri"/>
          <w:lang w:eastAsia="ar-SA"/>
        </w:rPr>
      </w:pPr>
    </w:p>
    <w:p w:rsidR="00FC4078" w:rsidRPr="007D1A8F" w:rsidRDefault="00FC4078" w:rsidP="00FC4078">
      <w:pPr>
        <w:suppressAutoHyphens/>
        <w:autoSpaceDE w:val="0"/>
        <w:spacing w:after="0" w:line="240" w:lineRule="auto"/>
        <w:jc w:val="both"/>
        <w:rPr>
          <w:rFonts w:ascii="Times New Roman" w:eastAsia="Times New Roman" w:hAnsi="Times New Roman" w:cs="Calibri"/>
          <w:bCs/>
          <w:lang w:eastAsia="ar-SA"/>
        </w:rPr>
      </w:pPr>
      <w:r w:rsidRPr="00FC4078">
        <w:rPr>
          <w:rFonts w:ascii="Times New Roman" w:eastAsia="Times New Roman" w:hAnsi="Times New Roman" w:cs="Calibri"/>
          <w:bCs/>
          <w:lang w:eastAsia="ar-SA"/>
        </w:rPr>
        <w:t>2. Przedm</w:t>
      </w:r>
      <w:r w:rsidR="0047113D">
        <w:rPr>
          <w:rFonts w:ascii="Times New Roman" w:eastAsia="Times New Roman" w:hAnsi="Times New Roman" w:cs="Calibri"/>
          <w:bCs/>
          <w:lang w:eastAsia="ar-SA"/>
        </w:rPr>
        <w:t xml:space="preserve">iot zamówienia obejmuje odbiór, </w:t>
      </w:r>
      <w:r w:rsidRPr="00FC4078">
        <w:rPr>
          <w:rFonts w:ascii="Times New Roman" w:eastAsia="Times New Roman" w:hAnsi="Times New Roman" w:cs="Calibri"/>
          <w:bCs/>
          <w:lang w:eastAsia="ar-SA"/>
        </w:rPr>
        <w:t xml:space="preserve">transport </w:t>
      </w:r>
      <w:r w:rsidR="0047113D">
        <w:rPr>
          <w:rFonts w:ascii="Times New Roman" w:eastAsia="Times New Roman" w:hAnsi="Times New Roman" w:cs="Calibri"/>
          <w:bCs/>
          <w:lang w:eastAsia="ar-SA"/>
        </w:rPr>
        <w:t xml:space="preserve">i zagospodarowanie </w:t>
      </w:r>
      <w:r w:rsidRPr="00FC4078">
        <w:rPr>
          <w:rFonts w:ascii="Times New Roman" w:eastAsia="Times New Roman" w:hAnsi="Times New Roman" w:cs="Calibri"/>
          <w:bCs/>
          <w:lang w:eastAsia="ar-SA"/>
        </w:rPr>
        <w:t xml:space="preserve">odpadów komunalnych zmieszanych i selektywnie zebranych z </w:t>
      </w:r>
      <w:r w:rsidRPr="007D1A8F">
        <w:rPr>
          <w:rFonts w:ascii="Times New Roman" w:eastAsia="Times New Roman" w:hAnsi="Times New Roman" w:cs="Calibri"/>
          <w:bCs/>
          <w:i/>
          <w:lang w:eastAsia="ar-SA"/>
        </w:rPr>
        <w:t>………(nazwa podmiotu)…………………….</w:t>
      </w:r>
      <w:r w:rsidRPr="00FC4078">
        <w:rPr>
          <w:rFonts w:ascii="Times New Roman" w:eastAsia="Times New Roman" w:hAnsi="Times New Roman" w:cs="Calibri"/>
          <w:bCs/>
          <w:lang w:eastAsia="ar-SA"/>
        </w:rPr>
        <w:t xml:space="preserve"> w okresie od </w:t>
      </w:r>
      <w:r w:rsidR="0047113D">
        <w:rPr>
          <w:rFonts w:ascii="Times New Roman" w:eastAsia="Times New Roman" w:hAnsi="Times New Roman" w:cs="Calibri"/>
          <w:bCs/>
          <w:lang w:eastAsia="ar-SA"/>
        </w:rPr>
        <w:t>23</w:t>
      </w:r>
      <w:r w:rsidRPr="007D1A8F">
        <w:rPr>
          <w:rFonts w:ascii="Times New Roman" w:eastAsia="Times New Roman" w:hAnsi="Times New Roman" w:cs="Calibri"/>
          <w:bCs/>
          <w:lang w:eastAsia="ar-SA"/>
        </w:rPr>
        <w:t>.</w:t>
      </w:r>
      <w:r w:rsidRPr="00FC4078">
        <w:rPr>
          <w:rFonts w:ascii="Times New Roman" w:eastAsia="Times New Roman" w:hAnsi="Times New Roman" w:cs="Calibri"/>
          <w:bCs/>
          <w:lang w:eastAsia="ar-SA"/>
        </w:rPr>
        <w:t xml:space="preserve">01.2015r do 31.12. 2015r . </w:t>
      </w:r>
    </w:p>
    <w:p w:rsidR="00FC4078" w:rsidRPr="007D1A8F" w:rsidRDefault="00FC4078" w:rsidP="00FC4078">
      <w:pPr>
        <w:suppressAutoHyphens/>
        <w:autoSpaceDE w:val="0"/>
        <w:spacing w:after="0" w:line="240" w:lineRule="auto"/>
        <w:jc w:val="both"/>
        <w:rPr>
          <w:rFonts w:ascii="Times New Roman" w:eastAsia="Times New Roman" w:hAnsi="Times New Roman" w:cs="Calibri"/>
          <w:bCs/>
          <w:lang w:eastAsia="ar-SA"/>
        </w:rPr>
      </w:pPr>
      <w:r w:rsidRPr="007D1A8F">
        <w:rPr>
          <w:rFonts w:ascii="Times New Roman" w:eastAsia="Times New Roman" w:hAnsi="Times New Roman" w:cs="Calibri"/>
          <w:bCs/>
          <w:lang w:eastAsia="ar-SA"/>
        </w:rPr>
        <w:t>3. Odbiór odpadów odbywać się będzie raz w miesiącu w godzinach pracy placówki.</w:t>
      </w:r>
    </w:p>
    <w:p w:rsidR="00FC4078" w:rsidRPr="00057D75" w:rsidRDefault="00FC4078" w:rsidP="007D1A8F">
      <w:pPr>
        <w:suppressAutoHyphens/>
        <w:autoSpaceDE w:val="0"/>
        <w:spacing w:after="0" w:line="240" w:lineRule="auto"/>
        <w:jc w:val="both"/>
        <w:rPr>
          <w:rFonts w:ascii="Times New Roman" w:eastAsia="Times New Roman" w:hAnsi="Times New Roman" w:cs="Calibri"/>
          <w:bCs/>
          <w:i/>
          <w:lang w:eastAsia="ar-SA"/>
        </w:rPr>
      </w:pPr>
      <w:r w:rsidRPr="007D1A8F">
        <w:rPr>
          <w:rFonts w:ascii="Times New Roman" w:eastAsia="Times New Roman" w:hAnsi="Times New Roman" w:cs="Calibri"/>
          <w:bCs/>
          <w:lang w:eastAsia="ar-SA"/>
        </w:rPr>
        <w:t xml:space="preserve">4. </w:t>
      </w:r>
      <w:r w:rsidRPr="00FC4078">
        <w:rPr>
          <w:rFonts w:ascii="Times New Roman" w:eastAsia="Times New Roman" w:hAnsi="Times New Roman" w:cs="Calibri"/>
          <w:bCs/>
          <w:lang w:eastAsia="ar-SA"/>
        </w:rPr>
        <w:t>Wykonawca zobowiąz</w:t>
      </w:r>
      <w:r w:rsidR="0047113D">
        <w:rPr>
          <w:rFonts w:ascii="Times New Roman" w:eastAsia="Times New Roman" w:hAnsi="Times New Roman" w:cs="Calibri"/>
          <w:bCs/>
          <w:lang w:eastAsia="ar-SA"/>
        </w:rPr>
        <w:t xml:space="preserve">any jest </w:t>
      </w:r>
      <w:r w:rsidRPr="00FC4078">
        <w:rPr>
          <w:rFonts w:ascii="Times New Roman" w:eastAsia="Times New Roman" w:hAnsi="Times New Roman" w:cs="Calibri"/>
          <w:bCs/>
          <w:lang w:eastAsia="ar-SA"/>
        </w:rPr>
        <w:t xml:space="preserve"> </w:t>
      </w:r>
      <w:r w:rsidR="0047113D">
        <w:rPr>
          <w:rFonts w:ascii="Times New Roman" w:eastAsia="Times New Roman" w:hAnsi="Times New Roman" w:cs="Calibri"/>
          <w:bCs/>
          <w:lang w:eastAsia="ar-SA"/>
        </w:rPr>
        <w:t xml:space="preserve">do </w:t>
      </w:r>
      <w:r w:rsidRPr="00FC4078">
        <w:rPr>
          <w:rFonts w:ascii="Times New Roman" w:eastAsia="Times New Roman" w:hAnsi="Times New Roman" w:cs="Calibri"/>
          <w:bCs/>
          <w:lang w:eastAsia="ar-SA"/>
        </w:rPr>
        <w:t xml:space="preserve">przetransportowania do Zakładu Gospodarki Odpadami Komunalnymi  Sp. z o.o. w </w:t>
      </w:r>
      <w:proofErr w:type="spellStart"/>
      <w:r w:rsidRPr="00FC4078">
        <w:rPr>
          <w:rFonts w:ascii="Times New Roman" w:eastAsia="Times New Roman" w:hAnsi="Times New Roman" w:cs="Calibri"/>
          <w:bCs/>
          <w:lang w:eastAsia="ar-SA"/>
        </w:rPr>
        <w:t>Rzędowie</w:t>
      </w:r>
      <w:proofErr w:type="spellEnd"/>
      <w:r w:rsidRPr="00FC4078">
        <w:rPr>
          <w:rFonts w:ascii="Times New Roman" w:eastAsia="Times New Roman" w:hAnsi="Times New Roman" w:cs="Calibri"/>
          <w:bCs/>
          <w:lang w:eastAsia="ar-SA"/>
        </w:rPr>
        <w:t xml:space="preserve"> (Regionalna Instalacja Przetwarzania Odpadów Komunalnych) </w:t>
      </w:r>
      <w:r w:rsidR="0047113D">
        <w:rPr>
          <w:rFonts w:ascii="Times New Roman" w:eastAsia="Times New Roman" w:hAnsi="Times New Roman" w:cs="Calibri"/>
          <w:bCs/>
          <w:lang w:eastAsia="ar-SA"/>
        </w:rPr>
        <w:t>odpadów</w:t>
      </w:r>
      <w:r w:rsidRPr="00FC4078">
        <w:rPr>
          <w:rFonts w:ascii="Times New Roman" w:eastAsia="Times New Roman" w:hAnsi="Times New Roman" w:cs="Calibri"/>
          <w:bCs/>
          <w:lang w:eastAsia="ar-SA"/>
        </w:rPr>
        <w:t xml:space="preserve"> komunaln</w:t>
      </w:r>
      <w:r w:rsidR="0047113D">
        <w:rPr>
          <w:rFonts w:ascii="Times New Roman" w:eastAsia="Times New Roman" w:hAnsi="Times New Roman" w:cs="Calibri"/>
          <w:bCs/>
          <w:lang w:eastAsia="ar-SA"/>
        </w:rPr>
        <w:t xml:space="preserve">ych zmieszanych. </w:t>
      </w:r>
    </w:p>
    <w:p w:rsidR="00FC4078" w:rsidRPr="00057D75" w:rsidRDefault="00FC4078" w:rsidP="00FC4078">
      <w:pPr>
        <w:pStyle w:val="Tekstpodstawowywcity1"/>
        <w:ind w:left="0" w:right="-157"/>
        <w:jc w:val="center"/>
        <w:rPr>
          <w:b/>
          <w:sz w:val="22"/>
          <w:szCs w:val="22"/>
        </w:rPr>
      </w:pPr>
      <w:r w:rsidRPr="00057D75">
        <w:rPr>
          <w:b/>
          <w:sz w:val="22"/>
          <w:szCs w:val="22"/>
        </w:rPr>
        <w:t>§ 2</w:t>
      </w:r>
    </w:p>
    <w:p w:rsidR="00FC4078" w:rsidRPr="007D1A8F" w:rsidRDefault="00FC4078" w:rsidP="00FC4078">
      <w:pPr>
        <w:pStyle w:val="Tekstpodstawowywcity1"/>
        <w:ind w:left="0" w:right="-157"/>
        <w:jc w:val="center"/>
        <w:rPr>
          <w:b/>
          <w:sz w:val="22"/>
          <w:szCs w:val="22"/>
        </w:rPr>
      </w:pPr>
      <w:r w:rsidRPr="007D1A8F">
        <w:rPr>
          <w:b/>
          <w:sz w:val="22"/>
          <w:szCs w:val="22"/>
        </w:rPr>
        <w:t>Obowiązki stron</w:t>
      </w:r>
    </w:p>
    <w:p w:rsidR="00FC4078" w:rsidRPr="007D1A8F" w:rsidRDefault="00FC4078" w:rsidP="00FC4078">
      <w:pPr>
        <w:pStyle w:val="Tekstpodstawowywcity1"/>
        <w:numPr>
          <w:ilvl w:val="0"/>
          <w:numId w:val="3"/>
        </w:numPr>
        <w:tabs>
          <w:tab w:val="left" w:pos="340"/>
        </w:tabs>
        <w:ind w:right="-157"/>
        <w:jc w:val="both"/>
        <w:rPr>
          <w:b/>
          <w:sz w:val="22"/>
          <w:szCs w:val="22"/>
        </w:rPr>
      </w:pPr>
      <w:r w:rsidRPr="007D1A8F">
        <w:rPr>
          <w:b/>
          <w:sz w:val="22"/>
          <w:szCs w:val="22"/>
        </w:rPr>
        <w:t>Obowiązki Zamawiającego:</w:t>
      </w:r>
    </w:p>
    <w:p w:rsidR="00FC4078" w:rsidRPr="007D1A8F" w:rsidRDefault="00FC4078" w:rsidP="00FC4078">
      <w:pPr>
        <w:pStyle w:val="Tekstpodstawowywcity1"/>
        <w:numPr>
          <w:ilvl w:val="1"/>
          <w:numId w:val="3"/>
        </w:numPr>
        <w:tabs>
          <w:tab w:val="clear" w:pos="340"/>
          <w:tab w:val="left" w:pos="284"/>
        </w:tabs>
        <w:ind w:left="0" w:right="-157" w:firstLine="0"/>
        <w:jc w:val="both"/>
        <w:rPr>
          <w:sz w:val="22"/>
          <w:szCs w:val="22"/>
        </w:rPr>
      </w:pPr>
      <w:r w:rsidRPr="007D1A8F">
        <w:rPr>
          <w:sz w:val="22"/>
          <w:szCs w:val="22"/>
        </w:rPr>
        <w:t>Nadzorowanie prawidłowego wykonania usług,</w:t>
      </w:r>
    </w:p>
    <w:p w:rsidR="00FC4078" w:rsidRPr="007D1A8F" w:rsidRDefault="00FC4078" w:rsidP="00FC4078">
      <w:pPr>
        <w:pStyle w:val="Tekstpodstawowywcity1"/>
        <w:numPr>
          <w:ilvl w:val="1"/>
          <w:numId w:val="3"/>
        </w:numPr>
        <w:tabs>
          <w:tab w:val="clear" w:pos="340"/>
          <w:tab w:val="left" w:pos="284"/>
        </w:tabs>
        <w:ind w:left="0" w:right="-157" w:firstLine="0"/>
        <w:jc w:val="both"/>
        <w:rPr>
          <w:sz w:val="22"/>
          <w:szCs w:val="22"/>
        </w:rPr>
      </w:pPr>
      <w:r w:rsidRPr="007D1A8F">
        <w:rPr>
          <w:sz w:val="22"/>
          <w:szCs w:val="22"/>
        </w:rPr>
        <w:t>Dokonanie odbioru wykonywanych usług</w:t>
      </w:r>
      <w:r w:rsidR="003E1CCF" w:rsidRPr="007D1A8F">
        <w:rPr>
          <w:sz w:val="22"/>
          <w:szCs w:val="22"/>
        </w:rPr>
        <w:t>.</w:t>
      </w:r>
    </w:p>
    <w:p w:rsidR="00FC4078" w:rsidRPr="007D1A8F" w:rsidRDefault="003E1CCF" w:rsidP="00FC4078">
      <w:pPr>
        <w:pStyle w:val="Tekstpodstawowywcity1"/>
        <w:numPr>
          <w:ilvl w:val="1"/>
          <w:numId w:val="3"/>
        </w:numPr>
        <w:tabs>
          <w:tab w:val="clear" w:pos="340"/>
          <w:tab w:val="left" w:pos="284"/>
        </w:tabs>
        <w:ind w:left="0" w:right="-157" w:firstLine="0"/>
        <w:jc w:val="both"/>
        <w:rPr>
          <w:sz w:val="22"/>
          <w:szCs w:val="22"/>
        </w:rPr>
      </w:pPr>
      <w:r w:rsidRPr="007D1A8F">
        <w:rPr>
          <w:sz w:val="22"/>
          <w:szCs w:val="22"/>
        </w:rPr>
        <w:t>Zapłata należnego wynagrodzenia.</w:t>
      </w:r>
    </w:p>
    <w:p w:rsidR="003E1CCF" w:rsidRPr="003E1CCF" w:rsidRDefault="003E1CCF" w:rsidP="003E1CCF">
      <w:pPr>
        <w:numPr>
          <w:ilvl w:val="2"/>
          <w:numId w:val="3"/>
        </w:numPr>
        <w:tabs>
          <w:tab w:val="left" w:pos="340"/>
        </w:tabs>
        <w:suppressAutoHyphens/>
        <w:spacing w:after="0" w:line="240" w:lineRule="auto"/>
        <w:ind w:right="-157"/>
        <w:jc w:val="both"/>
        <w:rPr>
          <w:rFonts w:ascii="Times New Roman" w:eastAsia="Times New Roman" w:hAnsi="Times New Roman" w:cs="Calibri"/>
          <w:b/>
          <w:lang w:eastAsia="ar-SA"/>
        </w:rPr>
      </w:pPr>
      <w:r w:rsidRPr="003E1CCF">
        <w:rPr>
          <w:rFonts w:ascii="Times New Roman" w:eastAsia="Times New Roman" w:hAnsi="Times New Roman" w:cs="Calibri"/>
          <w:b/>
          <w:lang w:eastAsia="ar-SA"/>
        </w:rPr>
        <w:t>Obowiązki Wykonawcy:</w:t>
      </w:r>
    </w:p>
    <w:p w:rsidR="003E1CCF" w:rsidRPr="003E1CCF" w:rsidRDefault="003E1CCF" w:rsidP="003E1CCF">
      <w:pPr>
        <w:tabs>
          <w:tab w:val="left" w:pos="284"/>
        </w:tabs>
        <w:suppressAutoHyphens/>
        <w:spacing w:after="0" w:line="240" w:lineRule="auto"/>
        <w:ind w:right="-157"/>
        <w:jc w:val="both"/>
        <w:rPr>
          <w:rFonts w:ascii="Times New Roman" w:eastAsia="Times New Roman" w:hAnsi="Times New Roman" w:cs="Calibri"/>
          <w:lang w:eastAsia="ar-SA"/>
        </w:rPr>
      </w:pPr>
      <w:r w:rsidRPr="003E1CCF">
        <w:rPr>
          <w:rFonts w:ascii="Times New Roman" w:eastAsia="Times New Roman" w:hAnsi="Times New Roman" w:cs="Calibri"/>
          <w:lang w:eastAsia="ar-SA"/>
        </w:rPr>
        <w:t>2.1 Prawidłowa realizacja  przedmiotu umowy  zgodnie z:</w:t>
      </w:r>
    </w:p>
    <w:p w:rsidR="003E1CCF" w:rsidRPr="003E1CCF" w:rsidRDefault="003E1CCF" w:rsidP="003E1CCF">
      <w:pPr>
        <w:numPr>
          <w:ilvl w:val="3"/>
          <w:numId w:val="4"/>
        </w:numPr>
        <w:tabs>
          <w:tab w:val="left" w:pos="0"/>
          <w:tab w:val="left" w:pos="284"/>
          <w:tab w:val="left" w:pos="426"/>
        </w:tabs>
        <w:suppressAutoHyphens/>
        <w:spacing w:after="0" w:line="240" w:lineRule="auto"/>
        <w:ind w:right="-157"/>
        <w:jc w:val="both"/>
        <w:rPr>
          <w:rFonts w:ascii="Times New Roman" w:eastAsia="Times New Roman" w:hAnsi="Times New Roman" w:cs="Calibri"/>
          <w:lang w:eastAsia="ar-SA"/>
        </w:rPr>
      </w:pPr>
      <w:r w:rsidRPr="003E1CCF">
        <w:rPr>
          <w:rFonts w:ascii="Times New Roman" w:eastAsia="Times New Roman" w:hAnsi="Times New Roman" w:cs="Calibri"/>
          <w:lang w:eastAsia="ar-SA"/>
        </w:rPr>
        <w:t xml:space="preserve">ofertą Wykonawcy  stanowiącą </w:t>
      </w:r>
      <w:r w:rsidRPr="003E1CCF">
        <w:rPr>
          <w:rFonts w:ascii="Times New Roman" w:eastAsia="Times New Roman" w:hAnsi="Times New Roman" w:cs="Calibri"/>
          <w:i/>
          <w:lang w:eastAsia="ar-SA"/>
        </w:rPr>
        <w:t>załącznik nr 1</w:t>
      </w:r>
      <w:r w:rsidRPr="003E1CCF">
        <w:rPr>
          <w:rFonts w:ascii="Times New Roman" w:eastAsia="Times New Roman" w:hAnsi="Times New Roman" w:cs="Calibri"/>
          <w:lang w:eastAsia="ar-SA"/>
        </w:rPr>
        <w:t xml:space="preserve"> do niniejszej umowy;</w:t>
      </w:r>
    </w:p>
    <w:p w:rsidR="003E1CCF" w:rsidRPr="003E1CCF" w:rsidRDefault="003E1CCF" w:rsidP="003E1CCF">
      <w:pPr>
        <w:numPr>
          <w:ilvl w:val="1"/>
          <w:numId w:val="4"/>
        </w:numPr>
        <w:tabs>
          <w:tab w:val="left" w:pos="0"/>
          <w:tab w:val="left" w:pos="284"/>
          <w:tab w:val="left" w:pos="426"/>
        </w:tabs>
        <w:suppressAutoHyphens/>
        <w:spacing w:after="0" w:line="240" w:lineRule="auto"/>
        <w:ind w:right="-157"/>
        <w:jc w:val="both"/>
        <w:rPr>
          <w:rFonts w:ascii="Times New Roman" w:eastAsia="Times New Roman" w:hAnsi="Times New Roman" w:cs="Calibri"/>
          <w:lang w:eastAsia="ar-SA"/>
        </w:rPr>
      </w:pPr>
      <w:r w:rsidRPr="003E1CCF">
        <w:rPr>
          <w:rFonts w:ascii="Times New Roman" w:eastAsia="Times New Roman" w:hAnsi="Times New Roman" w:cs="Calibri"/>
          <w:lang w:eastAsia="ar-SA"/>
        </w:rPr>
        <w:t xml:space="preserve">obowiązującymi  przepisami prawa. </w:t>
      </w:r>
    </w:p>
    <w:p w:rsidR="003E1CCF" w:rsidRPr="007D1A8F" w:rsidRDefault="003E1CCF" w:rsidP="003E1CCF">
      <w:pPr>
        <w:pStyle w:val="Tekstpodstawowywcity1"/>
        <w:tabs>
          <w:tab w:val="left" w:pos="284"/>
        </w:tabs>
        <w:ind w:left="0" w:right="-157"/>
        <w:jc w:val="both"/>
        <w:rPr>
          <w:sz w:val="22"/>
          <w:szCs w:val="22"/>
        </w:rPr>
      </w:pPr>
    </w:p>
    <w:p w:rsidR="003E1CCF" w:rsidRPr="003E1CCF" w:rsidRDefault="003E1CCF" w:rsidP="003E1CCF">
      <w:pPr>
        <w:suppressAutoHyphens/>
        <w:spacing w:after="0" w:line="240" w:lineRule="auto"/>
        <w:ind w:right="-157"/>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§3</w:t>
      </w:r>
    </w:p>
    <w:p w:rsidR="003E1CCF" w:rsidRPr="003E1CCF" w:rsidRDefault="003E1CCF" w:rsidP="003E1CCF">
      <w:pPr>
        <w:suppressAutoHyphens/>
        <w:spacing w:after="0" w:line="240" w:lineRule="auto"/>
        <w:ind w:right="-157"/>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Terminy umowy</w:t>
      </w:r>
    </w:p>
    <w:p w:rsidR="003E1CCF" w:rsidRPr="007D1A8F" w:rsidRDefault="003E1CCF" w:rsidP="007D1A8F">
      <w:pPr>
        <w:suppressAutoHyphens/>
        <w:spacing w:after="0" w:line="240" w:lineRule="auto"/>
        <w:ind w:left="142" w:right="-157" w:hanging="142"/>
        <w:jc w:val="both"/>
        <w:rPr>
          <w:rFonts w:ascii="Times New Roman" w:eastAsia="Times New Roman" w:hAnsi="Times New Roman" w:cs="Calibri"/>
          <w:lang w:eastAsia="ar-SA"/>
        </w:rPr>
      </w:pPr>
      <w:r w:rsidRPr="003E1CCF">
        <w:rPr>
          <w:rFonts w:ascii="Times New Roman" w:eastAsia="Times New Roman" w:hAnsi="Times New Roman" w:cs="Calibri"/>
          <w:lang w:eastAsia="ar-SA"/>
        </w:rPr>
        <w:t xml:space="preserve">Okres wykonywania usługi objętej umową od dnia </w:t>
      </w:r>
      <w:r w:rsidR="0047113D">
        <w:rPr>
          <w:rFonts w:ascii="Times New Roman" w:eastAsia="Times New Roman" w:hAnsi="Times New Roman" w:cs="Calibri"/>
          <w:lang w:eastAsia="ar-SA"/>
        </w:rPr>
        <w:t>23</w:t>
      </w:r>
      <w:r w:rsidRPr="003E1CCF">
        <w:rPr>
          <w:rFonts w:ascii="Times New Roman" w:eastAsia="Times New Roman" w:hAnsi="Times New Roman" w:cs="Calibri"/>
          <w:lang w:eastAsia="ar-SA"/>
        </w:rPr>
        <w:t>.01.2015r.  do 31.12.2015r.</w:t>
      </w:r>
    </w:p>
    <w:p w:rsidR="003E1CCF" w:rsidRPr="007D1A8F" w:rsidRDefault="003E1CCF" w:rsidP="003E1CCF">
      <w:pPr>
        <w:suppressAutoHyphens/>
        <w:spacing w:after="0" w:line="240" w:lineRule="auto"/>
        <w:ind w:right="23"/>
        <w:jc w:val="center"/>
        <w:rPr>
          <w:rFonts w:ascii="Times New Roman" w:eastAsia="Times New Roman" w:hAnsi="Times New Roman" w:cs="Calibri"/>
          <w:b/>
          <w:lang w:eastAsia="ar-SA"/>
        </w:rPr>
      </w:pPr>
    </w:p>
    <w:p w:rsidR="003E1CCF" w:rsidRPr="003E1CCF" w:rsidRDefault="003E1CCF" w:rsidP="003E1CCF">
      <w:pPr>
        <w:suppressAutoHyphens/>
        <w:spacing w:after="0" w:line="240" w:lineRule="auto"/>
        <w:ind w:right="23"/>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 4</w:t>
      </w:r>
    </w:p>
    <w:p w:rsidR="003E1CCF" w:rsidRPr="003E1CCF" w:rsidRDefault="003E1CCF" w:rsidP="003E1CCF">
      <w:pPr>
        <w:suppressAutoHyphens/>
        <w:spacing w:after="0" w:line="240" w:lineRule="auto"/>
        <w:ind w:right="23"/>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Kontrola Jakości</w:t>
      </w:r>
    </w:p>
    <w:p w:rsidR="003E1CCF" w:rsidRPr="007D1A8F" w:rsidRDefault="003E1CCF" w:rsidP="003E1CCF">
      <w:pPr>
        <w:pStyle w:val="Akapitzlist"/>
        <w:numPr>
          <w:ilvl w:val="0"/>
          <w:numId w:val="7"/>
        </w:numPr>
        <w:tabs>
          <w:tab w:val="left" w:pos="284"/>
        </w:tabs>
        <w:suppressAutoHyphens/>
        <w:spacing w:after="0" w:line="240" w:lineRule="auto"/>
        <w:ind w:right="23"/>
        <w:jc w:val="both"/>
        <w:rPr>
          <w:rFonts w:ascii="Times New Roman" w:eastAsia="Times New Roman" w:hAnsi="Times New Roman" w:cs="Calibri"/>
          <w:lang w:eastAsia="ar-SA"/>
        </w:rPr>
      </w:pPr>
      <w:r w:rsidRPr="007D1A8F">
        <w:rPr>
          <w:rFonts w:ascii="Times New Roman" w:eastAsia="Times New Roman" w:hAnsi="Times New Roman" w:cs="Calibri"/>
          <w:lang w:eastAsia="ar-SA"/>
        </w:rPr>
        <w:t>Wykonawca zapewnia, że posiada, wszelkie wymagane przepisami prawa uprawnienia do wykonywania usługi objętej  Umową.</w:t>
      </w:r>
    </w:p>
    <w:p w:rsidR="003E1CCF" w:rsidRPr="007D1A8F" w:rsidRDefault="003E1CCF" w:rsidP="003E1CCF">
      <w:pPr>
        <w:pStyle w:val="Akapitzlist"/>
        <w:numPr>
          <w:ilvl w:val="0"/>
          <w:numId w:val="7"/>
        </w:numPr>
        <w:suppressAutoHyphens/>
        <w:spacing w:after="0" w:line="240" w:lineRule="auto"/>
        <w:ind w:right="23"/>
        <w:jc w:val="both"/>
        <w:rPr>
          <w:rFonts w:ascii="Times New Roman" w:eastAsia="Times New Roman" w:hAnsi="Times New Roman" w:cs="Calibri"/>
          <w:lang w:eastAsia="ar-SA"/>
        </w:rPr>
      </w:pPr>
      <w:r w:rsidRPr="007D1A8F">
        <w:rPr>
          <w:rFonts w:ascii="Times New Roman" w:eastAsia="Times New Roman" w:hAnsi="Times New Roman" w:cs="Calibri"/>
          <w:lang w:eastAsia="ar-SA"/>
        </w:rPr>
        <w:t>Reklamacje winny być załatwiane w ciągu 24 godzin od daty zgłoszenia  (</w:t>
      </w:r>
      <w:proofErr w:type="spellStart"/>
      <w:r w:rsidRPr="007D1A8F">
        <w:rPr>
          <w:rFonts w:ascii="Times New Roman" w:eastAsia="Times New Roman" w:hAnsi="Times New Roman" w:cs="Calibri"/>
          <w:lang w:eastAsia="ar-SA"/>
        </w:rPr>
        <w:t>faxem</w:t>
      </w:r>
      <w:proofErr w:type="spellEnd"/>
      <w:r w:rsidRPr="007D1A8F">
        <w:rPr>
          <w:rFonts w:ascii="Times New Roman" w:eastAsia="Times New Roman" w:hAnsi="Times New Roman" w:cs="Calibri"/>
          <w:lang w:eastAsia="ar-SA"/>
        </w:rPr>
        <w:t>, e-mailem lub telefonicznie) przez Zmawiającego.</w:t>
      </w:r>
    </w:p>
    <w:p w:rsidR="003E1CCF" w:rsidRPr="003E1CCF" w:rsidRDefault="003E1CCF" w:rsidP="003E1CCF">
      <w:pPr>
        <w:suppressAutoHyphens/>
        <w:spacing w:after="0" w:line="240" w:lineRule="auto"/>
        <w:ind w:right="-157"/>
        <w:jc w:val="center"/>
        <w:rPr>
          <w:rFonts w:ascii="Times New Roman" w:eastAsia="Times New Roman" w:hAnsi="Times New Roman" w:cs="Calibri"/>
          <w:lang w:eastAsia="ar-SA"/>
        </w:rPr>
      </w:pPr>
    </w:p>
    <w:p w:rsidR="003E1CCF" w:rsidRPr="003E1CCF" w:rsidRDefault="003E1CCF" w:rsidP="003E1CCF">
      <w:pPr>
        <w:suppressAutoHyphens/>
        <w:spacing w:after="0" w:line="240" w:lineRule="auto"/>
        <w:ind w:right="23"/>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  5</w:t>
      </w:r>
    </w:p>
    <w:p w:rsidR="003E1CCF" w:rsidRPr="003E1CCF" w:rsidRDefault="003E1CCF" w:rsidP="003E1CCF">
      <w:pPr>
        <w:suppressAutoHyphens/>
        <w:spacing w:after="0" w:line="240" w:lineRule="auto"/>
        <w:ind w:right="23"/>
        <w:jc w:val="center"/>
        <w:rPr>
          <w:rFonts w:ascii="Times New Roman" w:eastAsia="Times New Roman" w:hAnsi="Times New Roman" w:cs="Calibri"/>
          <w:b/>
          <w:lang w:eastAsia="ar-SA"/>
        </w:rPr>
      </w:pPr>
      <w:r w:rsidRPr="003E1CCF">
        <w:rPr>
          <w:rFonts w:ascii="Times New Roman" w:eastAsia="Times New Roman" w:hAnsi="Times New Roman" w:cs="Calibri"/>
          <w:b/>
          <w:lang w:eastAsia="ar-SA"/>
        </w:rPr>
        <w:t>Wynagrodzenie i warunki  płatności</w:t>
      </w:r>
    </w:p>
    <w:p w:rsidR="003E1CCF" w:rsidRPr="007D1A8F" w:rsidRDefault="003E1CCF" w:rsidP="003E1CCF">
      <w:pPr>
        <w:numPr>
          <w:ilvl w:val="0"/>
          <w:numId w:val="8"/>
        </w:numPr>
        <w:tabs>
          <w:tab w:val="clear" w:pos="360"/>
          <w:tab w:val="left" w:pos="0"/>
          <w:tab w:val="left" w:pos="284"/>
        </w:tabs>
        <w:suppressAutoHyphens/>
        <w:spacing w:after="0" w:line="240" w:lineRule="auto"/>
        <w:ind w:right="23"/>
        <w:jc w:val="both"/>
        <w:rPr>
          <w:rFonts w:ascii="Times New Roman" w:eastAsia="Times New Roman" w:hAnsi="Times New Roman" w:cs="Calibri"/>
          <w:lang w:eastAsia="ar-SA"/>
        </w:rPr>
      </w:pPr>
      <w:r w:rsidRPr="003E1CCF">
        <w:rPr>
          <w:rFonts w:ascii="Times New Roman" w:eastAsia="Times New Roman" w:hAnsi="Times New Roman" w:cs="Calibri"/>
          <w:lang w:eastAsia="ar-SA"/>
        </w:rPr>
        <w:t xml:space="preserve">Wykonawcy przysługuje od Zamawiającego wynagrodzenie za wykonanie przedmiotu umowy zgodnie z ofertą Wykonawcy, </w:t>
      </w:r>
      <w:r w:rsidRPr="007D1A8F">
        <w:rPr>
          <w:rFonts w:ascii="Times New Roman" w:eastAsia="Times New Roman" w:hAnsi="Times New Roman" w:cs="Calibri"/>
          <w:lang w:eastAsia="ar-SA"/>
        </w:rPr>
        <w:t>proporcjonalnie z ilością odebranych odpadów zmieszanych i selektywnie zmieszanych zgodnie z of</w:t>
      </w:r>
      <w:r w:rsidR="00057D75">
        <w:rPr>
          <w:rFonts w:ascii="Times New Roman" w:eastAsia="Times New Roman" w:hAnsi="Times New Roman" w:cs="Calibri"/>
          <w:lang w:eastAsia="ar-SA"/>
        </w:rPr>
        <w:t>e</w:t>
      </w:r>
      <w:r w:rsidRPr="007D1A8F">
        <w:rPr>
          <w:rFonts w:ascii="Times New Roman" w:eastAsia="Times New Roman" w:hAnsi="Times New Roman" w:cs="Calibri"/>
          <w:lang w:eastAsia="ar-SA"/>
        </w:rPr>
        <w:t>rtą wykonawcy tj.</w:t>
      </w:r>
    </w:p>
    <w:p w:rsidR="003E1CCF" w:rsidRPr="007D1A8F" w:rsidRDefault="003E1CCF" w:rsidP="003E1CCF">
      <w:pPr>
        <w:tabs>
          <w:tab w:val="left" w:pos="0"/>
          <w:tab w:val="left" w:pos="284"/>
        </w:tabs>
        <w:suppressAutoHyphens/>
        <w:spacing w:after="0" w:line="240" w:lineRule="auto"/>
        <w:ind w:left="360" w:right="23"/>
        <w:jc w:val="both"/>
        <w:rPr>
          <w:rFonts w:ascii="Times New Roman" w:eastAsia="Times New Roman" w:hAnsi="Times New Roman" w:cs="Calibri"/>
          <w:lang w:eastAsia="ar-SA"/>
        </w:rPr>
      </w:pPr>
      <w:r w:rsidRPr="007D1A8F">
        <w:rPr>
          <w:rFonts w:ascii="Times New Roman" w:eastAsia="Times New Roman" w:hAnsi="Times New Roman" w:cs="Calibri"/>
          <w:lang w:eastAsia="ar-SA"/>
        </w:rPr>
        <w:t>……………………….zł/</w:t>
      </w:r>
      <w:r w:rsidR="0047113D">
        <w:rPr>
          <w:rFonts w:ascii="Times New Roman" w:eastAsia="Times New Roman" w:hAnsi="Times New Roman" w:cs="Calibri"/>
          <w:lang w:eastAsia="ar-SA"/>
        </w:rPr>
        <w:t xml:space="preserve">worek  (120 l.) </w:t>
      </w:r>
      <w:r w:rsidRPr="007D1A8F">
        <w:rPr>
          <w:rFonts w:ascii="Times New Roman" w:eastAsia="Times New Roman" w:hAnsi="Times New Roman" w:cs="Calibri"/>
          <w:lang w:eastAsia="ar-SA"/>
        </w:rPr>
        <w:t xml:space="preserve"> odpadów zmieszanych </w:t>
      </w:r>
    </w:p>
    <w:p w:rsidR="003E1CCF" w:rsidRPr="007D1A8F" w:rsidRDefault="003E1CCF" w:rsidP="003E1CCF">
      <w:pPr>
        <w:tabs>
          <w:tab w:val="left" w:pos="0"/>
          <w:tab w:val="left" w:pos="284"/>
        </w:tabs>
        <w:suppressAutoHyphens/>
        <w:spacing w:after="0" w:line="240" w:lineRule="auto"/>
        <w:ind w:left="360" w:right="23"/>
        <w:jc w:val="both"/>
        <w:rPr>
          <w:rFonts w:ascii="Times New Roman" w:eastAsia="Times New Roman" w:hAnsi="Times New Roman" w:cs="Calibri"/>
          <w:lang w:eastAsia="ar-SA"/>
        </w:rPr>
      </w:pPr>
      <w:r w:rsidRPr="007D1A8F">
        <w:rPr>
          <w:rFonts w:ascii="Times New Roman" w:eastAsia="Times New Roman" w:hAnsi="Times New Roman" w:cs="Calibri"/>
          <w:lang w:eastAsia="ar-SA"/>
        </w:rPr>
        <w:t>……………………….zł/</w:t>
      </w:r>
      <w:r w:rsidR="0047113D">
        <w:rPr>
          <w:rFonts w:ascii="Times New Roman" w:eastAsia="Times New Roman" w:hAnsi="Times New Roman" w:cs="Calibri"/>
          <w:lang w:eastAsia="ar-SA"/>
        </w:rPr>
        <w:t>worek (120l.)</w:t>
      </w:r>
      <w:r w:rsidRPr="007D1A8F">
        <w:rPr>
          <w:rFonts w:ascii="Times New Roman" w:eastAsia="Times New Roman" w:hAnsi="Times New Roman" w:cs="Calibri"/>
          <w:lang w:eastAsia="ar-SA"/>
        </w:rPr>
        <w:t xml:space="preserve"> odpadów selektywnie zebranych</w:t>
      </w:r>
    </w:p>
    <w:p w:rsidR="003E1CCF" w:rsidRPr="003E1CCF" w:rsidRDefault="003E1CCF" w:rsidP="003E1CCF">
      <w:pPr>
        <w:tabs>
          <w:tab w:val="left" w:pos="1440"/>
        </w:tabs>
        <w:suppressAutoHyphens/>
        <w:spacing w:after="0" w:line="240" w:lineRule="auto"/>
        <w:ind w:right="23"/>
        <w:rPr>
          <w:rFonts w:ascii="Times New Roman" w:eastAsia="Times New Roman" w:hAnsi="Times New Roman" w:cs="Calibri"/>
          <w:lang w:eastAsia="ar-SA"/>
        </w:rPr>
      </w:pPr>
      <w:r w:rsidRPr="007D1A8F">
        <w:rPr>
          <w:rFonts w:ascii="Times New Roman" w:eastAsia="Times New Roman" w:hAnsi="Times New Roman" w:cs="Calibri"/>
          <w:lang w:eastAsia="ar-SA"/>
        </w:rPr>
        <w:t xml:space="preserve">W tym </w:t>
      </w:r>
      <w:r w:rsidRPr="003E1CCF">
        <w:rPr>
          <w:rFonts w:ascii="Times New Roman" w:eastAsia="Times New Roman" w:hAnsi="Times New Roman" w:cs="Calibri"/>
          <w:lang w:eastAsia="ar-SA"/>
        </w:rPr>
        <w:t>obowiązujący  VAT …………………… %.</w:t>
      </w:r>
    </w:p>
    <w:p w:rsidR="003E1CCF" w:rsidRPr="003E1CCF" w:rsidRDefault="003E1CCF" w:rsidP="003E1CCF">
      <w:pPr>
        <w:suppressAutoHyphens/>
        <w:spacing w:after="0" w:line="240" w:lineRule="auto"/>
        <w:jc w:val="both"/>
        <w:rPr>
          <w:rFonts w:ascii="Times New Roman" w:eastAsia="Times New Roman" w:hAnsi="Times New Roman" w:cs="Calibri"/>
          <w:lang w:eastAsia="ar-SA"/>
        </w:rPr>
      </w:pPr>
      <w:r w:rsidRPr="003E1CCF">
        <w:rPr>
          <w:rFonts w:ascii="Times New Roman" w:eastAsia="Times New Roman" w:hAnsi="Times New Roman" w:cs="Calibri"/>
          <w:lang w:eastAsia="ar-SA"/>
        </w:rPr>
        <w:t xml:space="preserve">Faktury VAT należy  wystawiać na: </w:t>
      </w:r>
      <w:r w:rsidRPr="007D1A8F">
        <w:rPr>
          <w:rFonts w:ascii="Times New Roman" w:eastAsia="Times New Roman" w:hAnsi="Times New Roman" w:cs="Calibri"/>
          <w:i/>
          <w:lang w:eastAsia="ar-SA"/>
        </w:rPr>
        <w:t>…………………(nazwa podmiotu)……………..</w:t>
      </w:r>
    </w:p>
    <w:p w:rsidR="003E1CCF" w:rsidRPr="003E1CCF" w:rsidRDefault="003E1CCF" w:rsidP="003E1CCF">
      <w:pPr>
        <w:suppressAutoHyphens/>
        <w:spacing w:after="0" w:line="240" w:lineRule="auto"/>
        <w:jc w:val="both"/>
        <w:rPr>
          <w:rFonts w:ascii="Times New Roman" w:eastAsia="Times New Roman" w:hAnsi="Times New Roman" w:cs="Calibri"/>
          <w:lang w:eastAsia="ar-SA"/>
        </w:rPr>
      </w:pPr>
      <w:r w:rsidRPr="003E1CCF">
        <w:rPr>
          <w:rFonts w:ascii="Times New Roman" w:eastAsia="Times New Roman" w:hAnsi="Times New Roman" w:cs="Calibri"/>
          <w:lang w:eastAsia="ar-SA"/>
        </w:rPr>
        <w:lastRenderedPageBreak/>
        <w:t>2.    Ustala się miesięczny okres rozliczeniowy  za wykonane usługi objęte niniejszą umową.</w:t>
      </w:r>
    </w:p>
    <w:p w:rsidR="003E1CCF" w:rsidRPr="003E1CCF" w:rsidRDefault="003E1CCF" w:rsidP="003E1CCF">
      <w:pPr>
        <w:suppressAutoHyphens/>
        <w:autoSpaceDE w:val="0"/>
        <w:spacing w:after="0" w:line="240" w:lineRule="auto"/>
        <w:jc w:val="both"/>
        <w:rPr>
          <w:rFonts w:ascii="Times New Roman" w:eastAsia="Times New Roman" w:hAnsi="Times New Roman" w:cs="Calibri"/>
          <w:lang w:eastAsia="ar-SA"/>
        </w:rPr>
      </w:pPr>
      <w:r w:rsidRPr="003E1CCF">
        <w:rPr>
          <w:rFonts w:ascii="Times New Roman" w:eastAsia="Times New Roman" w:hAnsi="Times New Roman" w:cs="Calibri"/>
          <w:lang w:eastAsia="ar-SA"/>
        </w:rPr>
        <w:t>Wykonawca otrzymywać będzie wynagrodzenie za wykonane usługi, płatne na podstawie faktury V</w:t>
      </w:r>
      <w:r w:rsidR="00E82D82" w:rsidRPr="007D1A8F">
        <w:rPr>
          <w:rFonts w:ascii="Times New Roman" w:eastAsia="Times New Roman" w:hAnsi="Times New Roman" w:cs="Calibri"/>
          <w:lang w:eastAsia="ar-SA"/>
        </w:rPr>
        <w:t>AT, wystawianej przez Wykonawcę oraz dokumentów:</w:t>
      </w:r>
    </w:p>
    <w:p w:rsidR="00E82D82" w:rsidRPr="007D1A8F" w:rsidRDefault="00E82D82" w:rsidP="00E82D82">
      <w:pPr>
        <w:pStyle w:val="Akapitzlist"/>
        <w:numPr>
          <w:ilvl w:val="2"/>
          <w:numId w:val="4"/>
        </w:numPr>
        <w:tabs>
          <w:tab w:val="left" w:pos="426"/>
        </w:tabs>
        <w:suppressAutoHyphens/>
        <w:spacing w:after="0" w:line="240" w:lineRule="auto"/>
        <w:jc w:val="both"/>
        <w:rPr>
          <w:rFonts w:ascii="Times New Roman" w:eastAsia="Times New Roman" w:hAnsi="Times New Roman" w:cs="Times New Roman"/>
          <w:bCs/>
          <w:iCs/>
          <w:lang w:eastAsia="zh-CN"/>
        </w:rPr>
      </w:pPr>
      <w:r w:rsidRPr="007D1A8F">
        <w:rPr>
          <w:rFonts w:ascii="Times New Roman" w:eastAsia="Times New Roman" w:hAnsi="Times New Roman" w:cs="Times New Roman"/>
          <w:bCs/>
          <w:iCs/>
          <w:lang w:eastAsia="zh-CN"/>
        </w:rPr>
        <w:t>pokwitowanie odebranych odpadów podpisane przez pracownika odpowiednich placówek</w:t>
      </w:r>
    </w:p>
    <w:p w:rsidR="00E82D82" w:rsidRPr="007D1A8F" w:rsidRDefault="00E82D82" w:rsidP="00E82D82">
      <w:pPr>
        <w:pStyle w:val="Akapitzlist"/>
        <w:tabs>
          <w:tab w:val="left" w:pos="6480"/>
        </w:tabs>
        <w:suppressAutoHyphens/>
        <w:spacing w:after="0" w:line="240" w:lineRule="auto"/>
        <w:ind w:left="0"/>
        <w:jc w:val="both"/>
        <w:rPr>
          <w:rFonts w:ascii="Times New Roman" w:eastAsia="Times New Roman" w:hAnsi="Times New Roman" w:cs="Times New Roman"/>
          <w:bCs/>
          <w:iCs/>
          <w:lang w:eastAsia="zh-CN"/>
        </w:rPr>
      </w:pPr>
      <w:r w:rsidRPr="007D1A8F">
        <w:rPr>
          <w:rFonts w:ascii="Times New Roman" w:eastAsia="Times New Roman" w:hAnsi="Times New Roman" w:cs="Times New Roman"/>
          <w:bCs/>
          <w:iCs/>
          <w:lang w:eastAsia="zh-CN"/>
        </w:rPr>
        <w:t xml:space="preserve"> (</w:t>
      </w:r>
      <w:r w:rsidR="00B27390" w:rsidRPr="007D1A8F">
        <w:rPr>
          <w:rFonts w:ascii="Times New Roman" w:eastAsia="Times New Roman" w:hAnsi="Times New Roman" w:cs="Times New Roman"/>
          <w:bCs/>
          <w:iCs/>
          <w:lang w:eastAsia="zh-CN"/>
        </w:rPr>
        <w:t xml:space="preserve">pokwitowanie powinno zawierać </w:t>
      </w:r>
      <w:r w:rsidRPr="007D1A8F">
        <w:rPr>
          <w:rFonts w:ascii="Times New Roman" w:eastAsia="Times New Roman" w:hAnsi="Times New Roman" w:cs="Times New Roman"/>
          <w:bCs/>
          <w:iCs/>
          <w:lang w:eastAsia="zh-CN"/>
        </w:rPr>
        <w:t>ilość odebranych</w:t>
      </w:r>
      <w:r w:rsidR="00057D75">
        <w:rPr>
          <w:rFonts w:ascii="Times New Roman" w:eastAsia="Times New Roman" w:hAnsi="Times New Roman" w:cs="Times New Roman"/>
          <w:bCs/>
          <w:iCs/>
          <w:lang w:eastAsia="zh-CN"/>
        </w:rPr>
        <w:t xml:space="preserve"> odpadów</w:t>
      </w:r>
      <w:r w:rsidRPr="007D1A8F">
        <w:rPr>
          <w:rFonts w:ascii="Times New Roman" w:eastAsia="Times New Roman" w:hAnsi="Times New Roman" w:cs="Times New Roman"/>
          <w:bCs/>
          <w:iCs/>
          <w:lang w:eastAsia="zh-CN"/>
        </w:rPr>
        <w:t xml:space="preserve"> </w:t>
      </w:r>
      <w:r w:rsidR="00B27390" w:rsidRPr="007D1A8F">
        <w:rPr>
          <w:rFonts w:ascii="Times New Roman" w:eastAsia="Times New Roman" w:hAnsi="Times New Roman" w:cs="Times New Roman"/>
          <w:bCs/>
          <w:iCs/>
          <w:lang w:eastAsia="zh-CN"/>
        </w:rPr>
        <w:t>)</w:t>
      </w:r>
    </w:p>
    <w:p w:rsidR="003E1CCF" w:rsidRPr="003E1CCF" w:rsidRDefault="0047113D" w:rsidP="00E82D82">
      <w:pPr>
        <w:suppressAutoHyphens/>
        <w:spacing w:after="0"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b</w:t>
      </w:r>
      <w:r w:rsidR="00B27390" w:rsidRPr="007D1A8F">
        <w:rPr>
          <w:rFonts w:ascii="Times New Roman" w:eastAsia="Times New Roman" w:hAnsi="Times New Roman" w:cs="Calibri"/>
          <w:lang w:eastAsia="ar-SA"/>
        </w:rPr>
        <w:t xml:space="preserve">) </w:t>
      </w:r>
      <w:r w:rsidR="003E1CCF" w:rsidRPr="003E1CCF">
        <w:rPr>
          <w:rFonts w:ascii="Times New Roman" w:eastAsia="Times New Roman" w:hAnsi="Times New Roman" w:cs="Calibri"/>
          <w:lang w:eastAsia="ar-SA"/>
        </w:rPr>
        <w:t>Termin płatności: 30 dni od daty otrzymania faktury przelewem na rachunek bankowy Wykonawcy.</w:t>
      </w:r>
    </w:p>
    <w:p w:rsidR="003E1CCF" w:rsidRPr="007D1A8F" w:rsidRDefault="0047113D" w:rsidP="00B27390">
      <w:pPr>
        <w:tabs>
          <w:tab w:val="left" w:pos="284"/>
        </w:tabs>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Pr>
          <w:rFonts w:ascii="Times New Roman" w:eastAsia="Times New Roman" w:hAnsi="Times New Roman" w:cs="Calibri"/>
          <w:color w:val="000000"/>
          <w:lang w:eastAsia="ar-SA"/>
        </w:rPr>
        <w:t>c</w:t>
      </w:r>
      <w:r w:rsidR="00B27390" w:rsidRPr="007D1A8F">
        <w:rPr>
          <w:rFonts w:ascii="Times New Roman" w:eastAsia="Times New Roman" w:hAnsi="Times New Roman" w:cs="Calibri"/>
          <w:color w:val="000000"/>
          <w:lang w:eastAsia="ar-SA"/>
        </w:rPr>
        <w:t xml:space="preserve">) </w:t>
      </w:r>
      <w:r w:rsidR="003E1CCF" w:rsidRPr="003E1CCF">
        <w:rPr>
          <w:rFonts w:ascii="Times New Roman" w:eastAsia="Times New Roman" w:hAnsi="Times New Roman" w:cs="Calibri"/>
          <w:color w:val="000000"/>
          <w:lang w:eastAsia="ar-SA"/>
        </w:rPr>
        <w:t>Kwota określona w ust. 1 zawiera wszystkie koszty związane z realizacją zadania, o którym mowa w § 1 niniejszej umowy</w:t>
      </w:r>
      <w:r w:rsidR="00B27390" w:rsidRPr="007D1A8F">
        <w:rPr>
          <w:rFonts w:ascii="Times New Roman" w:eastAsia="Times New Roman" w:hAnsi="Times New Roman" w:cs="Calibri"/>
          <w:color w:val="000000"/>
          <w:lang w:eastAsia="ar-SA"/>
        </w:rPr>
        <w:t>.</w:t>
      </w:r>
    </w:p>
    <w:p w:rsidR="00B27390" w:rsidRPr="00B27390" w:rsidRDefault="00B27390" w:rsidP="00B27390">
      <w:pPr>
        <w:suppressAutoHyphens/>
        <w:spacing w:after="0" w:line="240" w:lineRule="auto"/>
        <w:ind w:right="23"/>
        <w:jc w:val="center"/>
        <w:rPr>
          <w:rFonts w:ascii="Times New Roman" w:eastAsia="Times New Roman" w:hAnsi="Times New Roman" w:cs="Calibri"/>
          <w:b/>
          <w:lang w:eastAsia="ar-SA"/>
        </w:rPr>
      </w:pPr>
      <w:r w:rsidRPr="00B27390">
        <w:rPr>
          <w:rFonts w:ascii="Times New Roman" w:eastAsia="Times New Roman" w:hAnsi="Times New Roman" w:cs="Calibri"/>
          <w:b/>
          <w:lang w:eastAsia="ar-SA"/>
        </w:rPr>
        <w:t>§ 6</w:t>
      </w:r>
    </w:p>
    <w:p w:rsidR="00B27390" w:rsidRPr="00B27390" w:rsidRDefault="00B27390" w:rsidP="00B27390">
      <w:pPr>
        <w:suppressAutoHyphens/>
        <w:spacing w:after="0" w:line="240" w:lineRule="auto"/>
        <w:ind w:right="23"/>
        <w:jc w:val="center"/>
        <w:rPr>
          <w:rFonts w:ascii="Times New Roman" w:eastAsia="Times New Roman" w:hAnsi="Times New Roman" w:cs="Calibri"/>
          <w:b/>
          <w:lang w:eastAsia="ar-SA"/>
        </w:rPr>
      </w:pPr>
      <w:r w:rsidRPr="00B27390">
        <w:rPr>
          <w:rFonts w:ascii="Times New Roman" w:eastAsia="Times New Roman" w:hAnsi="Times New Roman" w:cs="Calibri"/>
          <w:b/>
          <w:lang w:eastAsia="ar-SA"/>
        </w:rPr>
        <w:t>Zmiany umowy</w:t>
      </w:r>
    </w:p>
    <w:p w:rsidR="00B27390" w:rsidRPr="00B27390" w:rsidRDefault="00B27390" w:rsidP="00B27390">
      <w:pPr>
        <w:numPr>
          <w:ilvl w:val="0"/>
          <w:numId w:val="10"/>
        </w:numPr>
        <w:tabs>
          <w:tab w:val="left" w:pos="0"/>
        </w:tabs>
        <w:suppressAutoHyphens/>
        <w:spacing w:after="0" w:line="240" w:lineRule="auto"/>
        <w:ind w:left="0" w:right="23" w:firstLine="0"/>
        <w:jc w:val="both"/>
        <w:rPr>
          <w:rFonts w:ascii="Times New Roman" w:eastAsia="Times New Roman" w:hAnsi="Times New Roman" w:cs="Calibri"/>
          <w:lang w:eastAsia="ar-SA"/>
        </w:rPr>
      </w:pPr>
      <w:r w:rsidRPr="00B27390">
        <w:rPr>
          <w:rFonts w:ascii="Times New Roman" w:eastAsia="Times New Roman" w:hAnsi="Times New Roman" w:cs="Calibri"/>
          <w:lang w:eastAsia="ar-SA"/>
        </w:rPr>
        <w:t>Wszelkie zmiany i uzupełnienia niniejszej umowy wymagają formy pisemnej oraz wyraźnej woli obydwu Stron  pod rygorem nieważności.</w:t>
      </w:r>
    </w:p>
    <w:p w:rsidR="00B27390" w:rsidRPr="00B27390" w:rsidRDefault="00B27390" w:rsidP="00B27390">
      <w:pPr>
        <w:numPr>
          <w:ilvl w:val="0"/>
          <w:numId w:val="10"/>
        </w:numPr>
        <w:tabs>
          <w:tab w:val="left" w:pos="284"/>
        </w:tabs>
        <w:suppressAutoHyphens/>
        <w:spacing w:after="0" w:line="240" w:lineRule="auto"/>
        <w:ind w:left="284" w:right="23" w:hanging="284"/>
        <w:jc w:val="both"/>
        <w:rPr>
          <w:rFonts w:ascii="Times New Roman" w:eastAsia="Times New Roman" w:hAnsi="Times New Roman" w:cs="Calibri"/>
          <w:lang w:eastAsia="ar-SA"/>
        </w:rPr>
      </w:pPr>
      <w:r w:rsidRPr="00B27390">
        <w:rPr>
          <w:rFonts w:ascii="Times New Roman" w:eastAsia="Times New Roman" w:hAnsi="Times New Roman" w:cs="Calibri"/>
          <w:lang w:eastAsia="ar-SA"/>
        </w:rPr>
        <w:t>Ewentualne zmiany umowy dotyczyć mogą wyłącznie:</w:t>
      </w:r>
    </w:p>
    <w:p w:rsidR="00B27390" w:rsidRPr="007D1A8F" w:rsidRDefault="00B27390" w:rsidP="00B27390">
      <w:pPr>
        <w:pStyle w:val="Akapitzlist"/>
        <w:numPr>
          <w:ilvl w:val="0"/>
          <w:numId w:val="12"/>
        </w:numPr>
        <w:suppressAutoHyphens/>
        <w:autoSpaceDE w:val="0"/>
        <w:spacing w:after="0" w:line="240" w:lineRule="auto"/>
        <w:jc w:val="both"/>
        <w:rPr>
          <w:rFonts w:ascii="Times New Roman" w:eastAsia="Times New Roman" w:hAnsi="Times New Roman" w:cs="Calibri"/>
          <w:lang w:eastAsia="ar-SA"/>
        </w:rPr>
      </w:pPr>
      <w:r w:rsidRPr="007D1A8F">
        <w:rPr>
          <w:rFonts w:ascii="Times New Roman" w:eastAsia="Times New Roman" w:hAnsi="Times New Roman" w:cs="Calibri"/>
          <w:lang w:eastAsia="ar-SA"/>
        </w:rPr>
        <w:t>zmiany osób lub podmiotów odpowiedzialnych za wykonywanie zadania ze strony Wykonawcy  lub Zamawiającego – jeżeli zmiana taka nie wpłynie na pozostałe warunki realizacji umowy,</w:t>
      </w:r>
    </w:p>
    <w:p w:rsidR="00B27390" w:rsidRPr="007D1A8F" w:rsidRDefault="00B27390" w:rsidP="00B27390">
      <w:pPr>
        <w:pStyle w:val="Akapitzlist"/>
        <w:numPr>
          <w:ilvl w:val="0"/>
          <w:numId w:val="12"/>
        </w:numPr>
        <w:suppressAutoHyphens/>
        <w:autoSpaceDE w:val="0"/>
        <w:spacing w:after="0" w:line="240" w:lineRule="auto"/>
        <w:jc w:val="both"/>
        <w:rPr>
          <w:rFonts w:ascii="Times New Roman" w:eastAsia="Times New Roman" w:hAnsi="Times New Roman" w:cs="Calibri"/>
          <w:lang w:eastAsia="ar-SA"/>
        </w:rPr>
      </w:pPr>
      <w:r w:rsidRPr="007D1A8F">
        <w:rPr>
          <w:rFonts w:ascii="Times New Roman" w:eastAsia="Times New Roman" w:hAnsi="Times New Roman" w:cs="Calibri"/>
          <w:lang w:eastAsia="ar-SA"/>
        </w:rPr>
        <w:t>zmiany zakresu usług  – jeżeli z wnioskiem takim wystąpi Zamawiający lub zmiana taka stanie się konieczna ze względu na okoliczności, których nie można było przewidzieć w chwili składania oferty,</w:t>
      </w:r>
    </w:p>
    <w:p w:rsidR="00B27390" w:rsidRPr="007D1A8F" w:rsidRDefault="00B27390" w:rsidP="00B27390">
      <w:pPr>
        <w:pStyle w:val="Akapitzlist"/>
        <w:numPr>
          <w:ilvl w:val="0"/>
          <w:numId w:val="12"/>
        </w:numPr>
        <w:suppressAutoHyphens/>
        <w:autoSpaceDE w:val="0"/>
        <w:spacing w:after="0" w:line="240" w:lineRule="auto"/>
        <w:jc w:val="both"/>
        <w:rPr>
          <w:rFonts w:ascii="Times New Roman" w:eastAsia="Times New Roman" w:hAnsi="Times New Roman" w:cs="Calibri"/>
          <w:lang w:eastAsia="ar-SA"/>
        </w:rPr>
      </w:pPr>
      <w:r w:rsidRPr="007D1A8F">
        <w:rPr>
          <w:rFonts w:ascii="Times New Roman" w:eastAsia="Times New Roman" w:hAnsi="Times New Roman" w:cs="Calibri"/>
          <w:lang w:eastAsia="ar-SA"/>
        </w:rPr>
        <w:t>zmiany wynagrodzenia - jeżeli nastąpi zmiana  wysokości stawki podatku VAT.</w:t>
      </w:r>
    </w:p>
    <w:p w:rsidR="00FC4078" w:rsidRPr="007D1A8F" w:rsidRDefault="00FC4078" w:rsidP="007D1A8F">
      <w:pPr>
        <w:suppressAutoHyphens/>
        <w:autoSpaceDE w:val="0"/>
        <w:spacing w:after="0" w:line="240" w:lineRule="auto"/>
        <w:rPr>
          <w:rFonts w:ascii="Times New Roman" w:eastAsia="Times New Roman" w:hAnsi="Times New Roman" w:cs="Calibri"/>
          <w:bCs/>
          <w:lang w:eastAsia="ar-SA"/>
        </w:rPr>
      </w:pP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 xml:space="preserve">§ </w:t>
      </w:r>
      <w:r w:rsidR="00057D75">
        <w:rPr>
          <w:rFonts w:ascii="Times New Roman" w:eastAsia="Times New Roman" w:hAnsi="Times New Roman" w:cs="Calibri"/>
          <w:b/>
          <w:lang w:eastAsia="ar-SA"/>
        </w:rPr>
        <w:t>7</w:t>
      </w: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Odstąpienie od umowy</w:t>
      </w:r>
    </w:p>
    <w:p w:rsidR="007D1A8F" w:rsidRPr="007D1A8F" w:rsidRDefault="007D1A8F" w:rsidP="007D1A8F">
      <w:pPr>
        <w:numPr>
          <w:ilvl w:val="0"/>
          <w:numId w:val="13"/>
        </w:numPr>
        <w:suppressAutoHyphens/>
        <w:autoSpaceDE w:val="0"/>
        <w:autoSpaceDN w:val="0"/>
        <w:adjustRightInd w:val="0"/>
        <w:spacing w:after="0" w:line="240" w:lineRule="auto"/>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Zamawiającemu przysługuje prawo do odstąpienia od umowy w następujących przypadkach:</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gdy Wykonawca nie rozpoczął wykonywania usługi w pełnym zakresie objętym umową;</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 xml:space="preserve">gdy Wykonawca zaniechał wykonywania usługi i nie realizuje jej dłużej </w:t>
      </w:r>
      <w:r w:rsidRPr="007D1A8F">
        <w:rPr>
          <w:rFonts w:ascii="Times New Roman" w:eastAsia="Times New Roman" w:hAnsi="Times New Roman" w:cs="Calibri"/>
          <w:lang w:eastAsia="ar-SA"/>
        </w:rPr>
        <w:t>niż 3 dni;</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w przypadku gdy mimo uprzednich pisemnych, co najmniej dwukrotnych zastrzeżeń złożonych przez Zamawiającego Wykonawca nie realizuje usług zgodnie z postanowieniami umowy lub w istotny sposób narusza zobowiązania;</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w przypadku utraty uprawnień Wykonawcy do wykonywania przedmiotu umowy;</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zgłoszenia wniosku o ogłoszenie upadłości Wykonawcy;</w:t>
      </w:r>
    </w:p>
    <w:p w:rsidR="007D1A8F" w:rsidRPr="007D1A8F" w:rsidRDefault="007D1A8F" w:rsidP="007D1A8F">
      <w:pPr>
        <w:numPr>
          <w:ilvl w:val="0"/>
          <w:numId w:val="14"/>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w razie wystąpienia istotnej zmiany okoliczności powodującej, że wykonanie umowy nie leży w interesie publicznym, czego nie można było przewidzieć w chwili zawarcia umowy.</w:t>
      </w:r>
    </w:p>
    <w:p w:rsidR="007D1A8F" w:rsidRPr="007D1A8F" w:rsidRDefault="007D1A8F" w:rsidP="007D1A8F">
      <w:pPr>
        <w:numPr>
          <w:ilvl w:val="0"/>
          <w:numId w:val="13"/>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Zamawiającemu przysługuje prawo odstąpienia od umowy w terminie 30 dni od wystąpienia okoliczności powodującej odstąpienie.</w:t>
      </w:r>
    </w:p>
    <w:p w:rsidR="007D1A8F" w:rsidRPr="00057D75" w:rsidRDefault="007D1A8F" w:rsidP="00057D75">
      <w:pPr>
        <w:numPr>
          <w:ilvl w:val="0"/>
          <w:numId w:val="13"/>
        </w:numPr>
        <w:suppressAutoHyphens/>
        <w:autoSpaceDE w:val="0"/>
        <w:autoSpaceDN w:val="0"/>
        <w:adjustRightInd w:val="0"/>
        <w:spacing w:after="0" w:line="240" w:lineRule="auto"/>
        <w:jc w:val="both"/>
        <w:rPr>
          <w:rFonts w:ascii="Times New Roman" w:eastAsia="Times New Roman" w:hAnsi="Times New Roman" w:cs="Calibri"/>
          <w:color w:val="000000"/>
          <w:lang w:eastAsia="ar-SA"/>
        </w:rPr>
      </w:pPr>
      <w:r w:rsidRPr="007D1A8F">
        <w:rPr>
          <w:rFonts w:ascii="Times New Roman" w:eastAsia="Times New Roman" w:hAnsi="Times New Roman" w:cs="Calibri"/>
          <w:color w:val="000000"/>
          <w:lang w:eastAsia="ar-SA"/>
        </w:rPr>
        <w:t>Odstąpienie od umowy powinno nastąpić w formie pisemnej pod rygorem nieważności takiego odstąpienia i powinno zawierać uzasadnienie.</w:t>
      </w:r>
    </w:p>
    <w:p w:rsidR="007D1A8F" w:rsidRDefault="007D1A8F" w:rsidP="007D1A8F">
      <w:pPr>
        <w:suppressAutoHyphens/>
        <w:spacing w:after="0" w:line="240" w:lineRule="auto"/>
        <w:ind w:right="23"/>
        <w:jc w:val="center"/>
        <w:rPr>
          <w:rFonts w:ascii="Times New Roman" w:eastAsia="Times New Roman" w:hAnsi="Times New Roman" w:cs="Calibri"/>
          <w:b/>
          <w:lang w:eastAsia="ar-SA"/>
        </w:rPr>
      </w:pP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 xml:space="preserve">§ </w:t>
      </w:r>
      <w:r w:rsidR="00057D75">
        <w:rPr>
          <w:rFonts w:ascii="Times New Roman" w:eastAsia="Times New Roman" w:hAnsi="Times New Roman" w:cs="Calibri"/>
          <w:b/>
          <w:lang w:eastAsia="ar-SA"/>
        </w:rPr>
        <w:t>8</w:t>
      </w: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Spory</w:t>
      </w:r>
    </w:p>
    <w:p w:rsidR="007D1A8F" w:rsidRPr="007D1A8F" w:rsidRDefault="007D1A8F" w:rsidP="007D1A8F">
      <w:pPr>
        <w:numPr>
          <w:ilvl w:val="0"/>
          <w:numId w:val="17"/>
        </w:numPr>
        <w:tabs>
          <w:tab w:val="left" w:pos="0"/>
        </w:tabs>
        <w:suppressAutoHyphens/>
        <w:spacing w:after="0" w:line="240" w:lineRule="auto"/>
        <w:ind w:left="0" w:right="23"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Strony deklarują wolę polubownego załatwienia ewentualnych sporów wynikłych z  realizacji niniejszej umowy.</w:t>
      </w:r>
    </w:p>
    <w:p w:rsidR="007D1A8F" w:rsidRPr="007D1A8F" w:rsidRDefault="007D1A8F" w:rsidP="007D1A8F">
      <w:pPr>
        <w:numPr>
          <w:ilvl w:val="0"/>
          <w:numId w:val="17"/>
        </w:numPr>
        <w:tabs>
          <w:tab w:val="left" w:pos="0"/>
        </w:tabs>
        <w:suppressAutoHyphens/>
        <w:spacing w:after="0" w:line="240" w:lineRule="auto"/>
        <w:ind w:left="0" w:right="23"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W przypadku braku porozumienia wszelkie roszczenia rozstrzygane będą przez sąd właściwy dla siedziby Zamawiającego.</w:t>
      </w:r>
    </w:p>
    <w:p w:rsidR="007D1A8F" w:rsidRPr="007D1A8F" w:rsidRDefault="007D1A8F" w:rsidP="007D1A8F">
      <w:pPr>
        <w:numPr>
          <w:ilvl w:val="0"/>
          <w:numId w:val="17"/>
        </w:numPr>
        <w:tabs>
          <w:tab w:val="left" w:pos="0"/>
        </w:tabs>
        <w:suppressAutoHyphens/>
        <w:spacing w:after="0" w:line="240" w:lineRule="auto"/>
        <w:ind w:left="0" w:right="23"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W razie wątpliwości poczytuje się, że Wykonawca podjął się wykonania zadania objętego projektem stanowiącym część składową umowy.</w:t>
      </w:r>
    </w:p>
    <w:p w:rsidR="007D1A8F" w:rsidRPr="007D1A8F" w:rsidRDefault="007D1A8F" w:rsidP="007D1A8F">
      <w:pPr>
        <w:suppressAutoHyphens/>
        <w:spacing w:after="0" w:line="240" w:lineRule="auto"/>
        <w:ind w:right="23"/>
        <w:jc w:val="both"/>
        <w:rPr>
          <w:rFonts w:ascii="Times New Roman" w:eastAsia="Times New Roman" w:hAnsi="Times New Roman" w:cs="Calibri"/>
          <w:lang w:eastAsia="ar-SA"/>
        </w:rPr>
      </w:pP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 xml:space="preserve">§ </w:t>
      </w:r>
      <w:r w:rsidR="00057D75">
        <w:rPr>
          <w:rFonts w:ascii="Times New Roman" w:eastAsia="Times New Roman" w:hAnsi="Times New Roman" w:cs="Calibri"/>
          <w:b/>
          <w:lang w:eastAsia="ar-SA"/>
        </w:rPr>
        <w:t>9</w:t>
      </w:r>
    </w:p>
    <w:p w:rsidR="007D1A8F" w:rsidRPr="007D1A8F" w:rsidRDefault="007D1A8F" w:rsidP="007D1A8F">
      <w:pPr>
        <w:suppressAutoHyphens/>
        <w:spacing w:after="0" w:line="240" w:lineRule="auto"/>
        <w:ind w:right="23"/>
        <w:jc w:val="center"/>
        <w:rPr>
          <w:rFonts w:ascii="Times New Roman" w:eastAsia="Times New Roman" w:hAnsi="Times New Roman" w:cs="Calibri"/>
          <w:b/>
          <w:lang w:eastAsia="ar-SA"/>
        </w:rPr>
      </w:pPr>
      <w:r w:rsidRPr="007D1A8F">
        <w:rPr>
          <w:rFonts w:ascii="Times New Roman" w:eastAsia="Times New Roman" w:hAnsi="Times New Roman" w:cs="Calibri"/>
          <w:b/>
          <w:lang w:eastAsia="ar-SA"/>
        </w:rPr>
        <w:t>Ustalenia  końcowe</w:t>
      </w:r>
    </w:p>
    <w:p w:rsidR="007D1A8F" w:rsidRPr="007D1A8F" w:rsidRDefault="007D1A8F" w:rsidP="007D1A8F">
      <w:pPr>
        <w:numPr>
          <w:ilvl w:val="0"/>
          <w:numId w:val="15"/>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w w:val="102"/>
          <w:lang w:eastAsia="ar-SA"/>
        </w:rPr>
        <w:t xml:space="preserve">W sprawach nie uregulowanych niniejszą umową mają zastosowanie powszechnie obowiązujące przepisy prawa, a w szczególności Kodeksu Cywilnego, </w:t>
      </w:r>
    </w:p>
    <w:p w:rsidR="007D1A8F" w:rsidRPr="007D1A8F" w:rsidRDefault="007D1A8F" w:rsidP="007D1A8F">
      <w:pPr>
        <w:numPr>
          <w:ilvl w:val="0"/>
          <w:numId w:val="15"/>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W zakresie wzajemnego współdziałania przy realizacji przedmiotu umowy strony zobowiązują  się działać niezwłocznie, przestrzegając    obowiązujących     przepisów  prawa  i ustalonych zwyczajów.</w:t>
      </w:r>
    </w:p>
    <w:p w:rsidR="007D1A8F" w:rsidRPr="007D1A8F" w:rsidRDefault="007D1A8F" w:rsidP="007D1A8F">
      <w:pPr>
        <w:numPr>
          <w:ilvl w:val="0"/>
          <w:numId w:val="16"/>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 xml:space="preserve">O ile postanowienia Umowy nie przewidują inaczej, wszelkie dokumenty związane z wykonywaniem Umowy, w tym oświadczenia i zawiadomienia składane przez Strony w związku z </w:t>
      </w:r>
      <w:r w:rsidRPr="007D1A8F">
        <w:rPr>
          <w:rFonts w:ascii="Times New Roman" w:eastAsia="Times New Roman" w:hAnsi="Times New Roman" w:cs="Calibri"/>
          <w:lang w:eastAsia="ar-SA"/>
        </w:rPr>
        <w:lastRenderedPageBreak/>
        <w:t xml:space="preserve">Umową powinny być przekazywane bezpośrednio,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podpisanego zwrotnego poświadczenia odbioru. </w:t>
      </w:r>
    </w:p>
    <w:p w:rsidR="007D1A8F" w:rsidRPr="007D1A8F" w:rsidRDefault="007D1A8F" w:rsidP="007D1A8F">
      <w:pPr>
        <w:numPr>
          <w:ilvl w:val="0"/>
          <w:numId w:val="16"/>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Wykonawca nie może bez pisemnej zgody Zamawiającego przenieść na osobę trzecią jakichkolwiek praw lub obowiązków wynikających z niniejszej umowy.</w:t>
      </w:r>
    </w:p>
    <w:p w:rsidR="007D1A8F" w:rsidRPr="007D1A8F" w:rsidRDefault="007D1A8F" w:rsidP="007D1A8F">
      <w:pPr>
        <w:numPr>
          <w:ilvl w:val="0"/>
          <w:numId w:val="16"/>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rsidR="007D1A8F" w:rsidRPr="007D1A8F" w:rsidRDefault="007D1A8F" w:rsidP="007D1A8F">
      <w:pPr>
        <w:numPr>
          <w:ilvl w:val="0"/>
          <w:numId w:val="16"/>
        </w:numPr>
        <w:tabs>
          <w:tab w:val="left" w:pos="0"/>
        </w:tabs>
        <w:suppressAutoHyphens/>
        <w:spacing w:after="0" w:line="240" w:lineRule="auto"/>
        <w:ind w:left="0" w:right="23"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Wszelkie zmiany i uzupełnienia niniejszej umowy wymagają formy pisemnej pod rygorem  nieważności.</w:t>
      </w:r>
    </w:p>
    <w:p w:rsidR="007D1A8F" w:rsidRPr="007D1A8F" w:rsidRDefault="007D1A8F" w:rsidP="007D1A8F">
      <w:pPr>
        <w:numPr>
          <w:ilvl w:val="0"/>
          <w:numId w:val="16"/>
        </w:numPr>
        <w:tabs>
          <w:tab w:val="left" w:pos="0"/>
        </w:tabs>
        <w:suppressAutoHyphens/>
        <w:autoSpaceDE w:val="0"/>
        <w:spacing w:after="0" w:line="240" w:lineRule="auto"/>
        <w:ind w:left="0" w:firstLine="0"/>
        <w:jc w:val="both"/>
        <w:rPr>
          <w:rFonts w:ascii="Times New Roman" w:eastAsia="Times New Roman" w:hAnsi="Times New Roman" w:cs="Calibri"/>
          <w:lang w:eastAsia="ar-SA"/>
        </w:rPr>
      </w:pPr>
      <w:r w:rsidRPr="007D1A8F">
        <w:rPr>
          <w:rFonts w:ascii="Times New Roman" w:eastAsia="Times New Roman" w:hAnsi="Times New Roman" w:cs="Calibri"/>
          <w:lang w:eastAsia="ar-SA"/>
        </w:rPr>
        <w:t xml:space="preserve">Umowę sporządzono w </w:t>
      </w:r>
      <w:r w:rsidR="003E7AA3">
        <w:rPr>
          <w:rFonts w:ascii="Times New Roman" w:eastAsia="Times New Roman" w:hAnsi="Times New Roman" w:cs="Calibri"/>
          <w:lang w:eastAsia="ar-SA"/>
        </w:rPr>
        <w:t>trzech</w:t>
      </w:r>
      <w:r w:rsidRPr="007D1A8F">
        <w:rPr>
          <w:rFonts w:ascii="Times New Roman" w:eastAsia="Times New Roman" w:hAnsi="Times New Roman" w:cs="Calibri"/>
          <w:lang w:eastAsia="ar-SA"/>
        </w:rPr>
        <w:t xml:space="preserve"> jednobrzmiących egzemplarzach, </w:t>
      </w:r>
      <w:r w:rsidR="003E7AA3">
        <w:rPr>
          <w:rFonts w:ascii="Times New Roman" w:eastAsia="Times New Roman" w:hAnsi="Times New Roman" w:cs="Calibri"/>
          <w:lang w:eastAsia="ar-SA"/>
        </w:rPr>
        <w:t>jeden</w:t>
      </w:r>
      <w:r w:rsidRPr="007D1A8F">
        <w:rPr>
          <w:rFonts w:ascii="Times New Roman" w:eastAsia="Times New Roman" w:hAnsi="Times New Roman" w:cs="Calibri"/>
          <w:lang w:eastAsia="ar-SA"/>
        </w:rPr>
        <w:t xml:space="preserve"> dla Wykonawcy, dwa dla Zamawiającego. </w:t>
      </w:r>
    </w:p>
    <w:p w:rsidR="007D1A8F" w:rsidRPr="007D1A8F" w:rsidRDefault="007D1A8F" w:rsidP="007D1A8F">
      <w:pPr>
        <w:suppressAutoHyphens/>
        <w:autoSpaceDE w:val="0"/>
        <w:spacing w:after="0" w:line="240" w:lineRule="auto"/>
        <w:jc w:val="both"/>
        <w:rPr>
          <w:rFonts w:ascii="Times New Roman" w:eastAsia="Times New Roman" w:hAnsi="Times New Roman" w:cs="Calibri"/>
          <w:lang w:eastAsia="ar-SA"/>
        </w:rPr>
      </w:pPr>
    </w:p>
    <w:p w:rsidR="007D1A8F" w:rsidRPr="007D1A8F" w:rsidRDefault="007D1A8F" w:rsidP="007D1A8F">
      <w:pPr>
        <w:suppressAutoHyphens/>
        <w:autoSpaceDE w:val="0"/>
        <w:spacing w:after="0" w:line="240" w:lineRule="auto"/>
        <w:jc w:val="both"/>
        <w:rPr>
          <w:rFonts w:ascii="Times New Roman" w:eastAsia="Times New Roman" w:hAnsi="Times New Roman" w:cs="Calibri"/>
          <w:lang w:eastAsia="ar-SA"/>
        </w:rPr>
      </w:pPr>
    </w:p>
    <w:p w:rsidR="007D1A8F" w:rsidRPr="007D1A8F" w:rsidRDefault="007D1A8F" w:rsidP="007D1A8F">
      <w:pPr>
        <w:suppressAutoHyphens/>
        <w:autoSpaceDE w:val="0"/>
        <w:spacing w:after="0" w:line="240" w:lineRule="auto"/>
        <w:jc w:val="both"/>
        <w:rPr>
          <w:rFonts w:ascii="Times New Roman" w:eastAsia="Times New Roman" w:hAnsi="Times New Roman" w:cs="Calibri"/>
          <w:i/>
          <w:lang w:eastAsia="ar-SA"/>
        </w:rPr>
      </w:pPr>
      <w:r w:rsidRPr="007D1A8F">
        <w:rPr>
          <w:rFonts w:ascii="Times New Roman" w:eastAsia="Times New Roman" w:hAnsi="Times New Roman" w:cs="Calibri"/>
          <w:i/>
          <w:lang w:eastAsia="ar-SA"/>
        </w:rPr>
        <w:t>Załączniki :</w:t>
      </w:r>
    </w:p>
    <w:p w:rsidR="007D1A8F" w:rsidRPr="007D1A8F" w:rsidRDefault="007D1A8F" w:rsidP="007D1A8F">
      <w:pPr>
        <w:suppressAutoHyphens/>
        <w:autoSpaceDE w:val="0"/>
        <w:spacing w:after="0" w:line="240" w:lineRule="auto"/>
        <w:jc w:val="both"/>
        <w:rPr>
          <w:rFonts w:ascii="Times New Roman" w:eastAsia="Times New Roman" w:hAnsi="Times New Roman" w:cs="Calibri"/>
          <w:i/>
          <w:lang w:eastAsia="ar-SA"/>
        </w:rPr>
      </w:pPr>
      <w:r w:rsidRPr="007D1A8F">
        <w:rPr>
          <w:rFonts w:ascii="Times New Roman" w:eastAsia="Times New Roman" w:hAnsi="Times New Roman" w:cs="Calibri"/>
          <w:i/>
          <w:lang w:eastAsia="ar-SA"/>
        </w:rPr>
        <w:t>1. Oferta Wykonawcy</w:t>
      </w:r>
    </w:p>
    <w:p w:rsidR="006C6A1E" w:rsidRDefault="006C6A1E" w:rsidP="006C6A1E">
      <w:pPr>
        <w:spacing w:line="240" w:lineRule="auto"/>
        <w:jc w:val="both"/>
        <w:rPr>
          <w:rFonts w:ascii="Times New Roman" w:hAnsi="Times New Roman" w:cs="Times New Roman"/>
        </w:rPr>
      </w:pPr>
    </w:p>
    <w:p w:rsidR="007D1A8F" w:rsidRDefault="007D1A8F" w:rsidP="006C6A1E">
      <w:pPr>
        <w:spacing w:line="240" w:lineRule="auto"/>
        <w:jc w:val="both"/>
        <w:rPr>
          <w:rFonts w:ascii="Times New Roman" w:hAnsi="Times New Roman" w:cs="Times New Roman"/>
        </w:rPr>
      </w:pPr>
    </w:p>
    <w:p w:rsidR="007D1A8F" w:rsidRDefault="007D1A8F" w:rsidP="006C6A1E">
      <w:pPr>
        <w:spacing w:line="240" w:lineRule="auto"/>
        <w:jc w:val="both"/>
        <w:rPr>
          <w:rFonts w:ascii="Times New Roman" w:hAnsi="Times New Roman" w:cs="Times New Roman"/>
        </w:rPr>
      </w:pPr>
    </w:p>
    <w:p w:rsidR="007D1A8F" w:rsidRPr="007D1A8F" w:rsidRDefault="007D1A8F" w:rsidP="007D1A8F">
      <w:pPr>
        <w:suppressAutoHyphens/>
        <w:spacing w:after="0" w:line="240" w:lineRule="auto"/>
        <w:ind w:left="720" w:right="23"/>
        <w:jc w:val="both"/>
        <w:rPr>
          <w:rFonts w:ascii="Times New Roman" w:eastAsia="Times New Roman" w:hAnsi="Times New Roman" w:cs="Calibri"/>
          <w:i/>
          <w:iCs/>
          <w:lang w:eastAsia="ar-SA"/>
        </w:rPr>
      </w:pPr>
      <w:r w:rsidRPr="007D1A8F">
        <w:rPr>
          <w:rFonts w:ascii="Times New Roman" w:eastAsia="Times New Roman" w:hAnsi="Times New Roman" w:cs="Calibri"/>
          <w:i/>
          <w:iCs/>
          <w:lang w:eastAsia="ar-SA"/>
        </w:rPr>
        <w:t xml:space="preserve">Zamawiający: </w:t>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r>
      <w:r>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 xml:space="preserve">Wykonawca:                    </w:t>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t xml:space="preserve">    </w:t>
      </w:r>
      <w:r w:rsidRPr="007D1A8F">
        <w:rPr>
          <w:rFonts w:ascii="Times New Roman" w:eastAsia="Times New Roman" w:hAnsi="Times New Roman" w:cs="Calibri"/>
          <w:i/>
          <w:iCs/>
          <w:lang w:eastAsia="ar-SA"/>
        </w:rPr>
        <w:tab/>
      </w:r>
      <w:r w:rsidRPr="007D1A8F">
        <w:rPr>
          <w:rFonts w:ascii="Times New Roman" w:eastAsia="Times New Roman" w:hAnsi="Times New Roman" w:cs="Calibri"/>
          <w:i/>
          <w:iCs/>
          <w:lang w:eastAsia="ar-SA"/>
        </w:rPr>
        <w:tab/>
        <w:t xml:space="preserve">                                                          </w:t>
      </w:r>
    </w:p>
    <w:p w:rsidR="007D1A8F" w:rsidRPr="007D1A8F" w:rsidRDefault="007D1A8F" w:rsidP="007D1A8F">
      <w:pPr>
        <w:suppressAutoHyphens/>
        <w:spacing w:after="0" w:line="240" w:lineRule="auto"/>
        <w:jc w:val="both"/>
        <w:rPr>
          <w:rFonts w:ascii="Times New Roman" w:eastAsia="Times New Roman" w:hAnsi="Times New Roman" w:cs="Calibri"/>
          <w:lang w:eastAsia="ar-SA"/>
        </w:rPr>
      </w:pPr>
    </w:p>
    <w:p w:rsidR="007D1A8F" w:rsidRPr="007D1A8F" w:rsidRDefault="007D1A8F" w:rsidP="007D1A8F">
      <w:pPr>
        <w:spacing w:line="240" w:lineRule="auto"/>
        <w:jc w:val="both"/>
        <w:rPr>
          <w:rFonts w:ascii="Times New Roman" w:hAnsi="Times New Roman" w:cs="Times New Roman"/>
        </w:rPr>
      </w:pPr>
      <w:r w:rsidRPr="007D1A8F">
        <w:rPr>
          <w:rFonts w:ascii="Times New Roman" w:eastAsia="Times New Roman" w:hAnsi="Times New Roman" w:cs="Calibri"/>
          <w:lang w:eastAsia="ar-SA"/>
        </w:rPr>
        <w:t xml:space="preserve">    ................................................</w:t>
      </w:r>
      <w:r w:rsidRPr="007D1A8F">
        <w:rPr>
          <w:rFonts w:ascii="Times New Roman" w:eastAsia="Times New Roman" w:hAnsi="Times New Roman" w:cs="Calibri"/>
          <w:lang w:eastAsia="ar-SA"/>
        </w:rPr>
        <w:tab/>
        <w:t xml:space="preserve">                        </w:t>
      </w:r>
      <w:r w:rsidRPr="007D1A8F">
        <w:rPr>
          <w:rFonts w:ascii="Times New Roman" w:eastAsia="Times New Roman" w:hAnsi="Times New Roman" w:cs="Calibri"/>
          <w:lang w:eastAsia="ar-SA"/>
        </w:rPr>
        <w:tab/>
      </w:r>
      <w:r w:rsidRPr="007D1A8F">
        <w:rPr>
          <w:rFonts w:ascii="Times New Roman" w:eastAsia="Times New Roman" w:hAnsi="Times New Roman" w:cs="Calibri"/>
          <w:lang w:eastAsia="ar-SA"/>
        </w:rPr>
        <w:tab/>
      </w:r>
      <w:r w:rsidRPr="007D1A8F">
        <w:rPr>
          <w:rFonts w:ascii="Times New Roman" w:eastAsia="Times New Roman" w:hAnsi="Times New Roman" w:cs="Calibri"/>
          <w:lang w:eastAsia="ar-SA"/>
        </w:rPr>
        <w:tab/>
        <w:t>...............................................</w:t>
      </w:r>
    </w:p>
    <w:p w:rsidR="007D1A8F" w:rsidRPr="007D1A8F" w:rsidRDefault="007D1A8F">
      <w:pPr>
        <w:spacing w:line="240" w:lineRule="auto"/>
        <w:jc w:val="both"/>
        <w:rPr>
          <w:rFonts w:ascii="Times New Roman" w:hAnsi="Times New Roman" w:cs="Times New Roman"/>
        </w:rPr>
      </w:pPr>
    </w:p>
    <w:sectPr w:rsidR="007D1A8F" w:rsidRPr="007D1A8F" w:rsidSect="00057D75">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5"/>
    <w:multiLevelType w:val="singleLevel"/>
    <w:tmpl w:val="00000005"/>
    <w:lvl w:ilvl="0">
      <w:start w:val="1"/>
      <w:numFmt w:val="decimal"/>
      <w:lvlText w:val="%1."/>
      <w:lvlJc w:val="left"/>
      <w:pPr>
        <w:tabs>
          <w:tab w:val="num" w:pos="360"/>
        </w:tabs>
        <w:ind w:left="360" w:hanging="360"/>
      </w:pPr>
    </w:lvl>
  </w:abstractNum>
  <w:abstractNum w:abstractNumId="2">
    <w:nsid w:val="00000007"/>
    <w:multiLevelType w:val="multilevel"/>
    <w:tmpl w:val="73088AE0"/>
    <w:lvl w:ilvl="0">
      <w:start w:val="3"/>
      <w:numFmt w:val="lowerLetter"/>
      <w:lvlText w:val="%1)"/>
      <w:lvlJc w:val="left"/>
      <w:pPr>
        <w:tabs>
          <w:tab w:val="num" w:pos="340"/>
        </w:tabs>
        <w:ind w:left="340" w:hanging="340"/>
      </w:pPr>
    </w:lvl>
    <w:lvl w:ilvl="1">
      <w:start w:val="1"/>
      <w:numFmt w:val="lowerLetter"/>
      <w:lvlText w:val="%2)"/>
      <w:lvlJc w:val="left"/>
      <w:pPr>
        <w:tabs>
          <w:tab w:val="num" w:pos="340"/>
        </w:tabs>
        <w:ind w:left="340" w:hanging="340"/>
      </w:p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
    <w:nsid w:val="00000008"/>
    <w:multiLevelType w:val="multilevel"/>
    <w:tmpl w:val="00000008"/>
    <w:name w:val="WW8Num8"/>
    <w:lvl w:ilvl="0">
      <w:start w:val="1"/>
      <w:numFmt w:val="decimal"/>
      <w:lvlText w:val="%1."/>
      <w:lvlJc w:val="left"/>
      <w:pPr>
        <w:tabs>
          <w:tab w:val="num" w:pos="360"/>
        </w:tabs>
        <w:ind w:left="360" w:hanging="360"/>
      </w:pPr>
      <w:rPr>
        <w:b w:val="0"/>
        <w:i w:val="0"/>
      </w:rPr>
    </w:lvl>
    <w:lvl w:ilvl="1">
      <w:start w:val="4"/>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D"/>
    <w:multiLevelType w:val="singleLevel"/>
    <w:tmpl w:val="0000000D"/>
    <w:name w:val="WW8Num14"/>
    <w:lvl w:ilvl="0">
      <w:start w:val="2"/>
      <w:numFmt w:val="decimal"/>
      <w:lvlText w:val="%1."/>
      <w:lvlJc w:val="left"/>
      <w:pPr>
        <w:tabs>
          <w:tab w:val="num" w:pos="340"/>
        </w:tabs>
        <w:ind w:left="340" w:hanging="340"/>
      </w:pPr>
    </w:lvl>
  </w:abstractNum>
  <w:abstractNum w:abstractNumId="5">
    <w:nsid w:val="0000000E"/>
    <w:multiLevelType w:val="singleLevel"/>
    <w:tmpl w:val="0000000E"/>
    <w:name w:val="WW8Num15"/>
    <w:lvl w:ilvl="0">
      <w:start w:val="1"/>
      <w:numFmt w:val="decimal"/>
      <w:lvlText w:val="%1."/>
      <w:lvlJc w:val="left"/>
      <w:pPr>
        <w:tabs>
          <w:tab w:val="num" w:pos="340"/>
        </w:tabs>
        <w:ind w:left="340" w:hanging="340"/>
      </w:pPr>
    </w:lvl>
  </w:abstractNum>
  <w:abstractNum w:abstractNumId="6">
    <w:nsid w:val="0000000F"/>
    <w:multiLevelType w:val="multilevel"/>
    <w:tmpl w:val="0000000F"/>
    <w:name w:val="WW8Num16"/>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611665"/>
    <w:multiLevelType w:val="hybridMultilevel"/>
    <w:tmpl w:val="AF1AF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2F3980"/>
    <w:multiLevelType w:val="hybridMultilevel"/>
    <w:tmpl w:val="8436B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D02D0"/>
    <w:multiLevelType w:val="hybridMultilevel"/>
    <w:tmpl w:val="2CB0D7D2"/>
    <w:lvl w:ilvl="0" w:tplc="957C4B68">
      <w:start w:val="1"/>
      <w:numFmt w:val="lowerLetter"/>
      <w:lvlText w:val="%1)"/>
      <w:lvlJc w:val="left"/>
      <w:pPr>
        <w:ind w:left="720" w:hanging="360"/>
      </w:pPr>
      <w:rPr>
        <w:rFonts w:hint="default"/>
        <w:b w:val="0"/>
        <w:i w:val="0"/>
      </w:rPr>
    </w:lvl>
    <w:lvl w:ilvl="1" w:tplc="05C487F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5F504DB"/>
    <w:multiLevelType w:val="hybridMultilevel"/>
    <w:tmpl w:val="AADE7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E29DC"/>
    <w:multiLevelType w:val="hybridMultilevel"/>
    <w:tmpl w:val="36E6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3601E7"/>
    <w:multiLevelType w:val="hybridMultilevel"/>
    <w:tmpl w:val="4A422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070DAD"/>
    <w:multiLevelType w:val="hybridMultilevel"/>
    <w:tmpl w:val="B0BCCBE0"/>
    <w:lvl w:ilvl="0" w:tplc="957C4B68">
      <w:start w:val="1"/>
      <w:numFmt w:val="lowerLetter"/>
      <w:lvlText w:val="%1)"/>
      <w:lvlJc w:val="left"/>
      <w:pPr>
        <w:tabs>
          <w:tab w:val="num" w:pos="810"/>
        </w:tabs>
        <w:ind w:left="810" w:hanging="405"/>
      </w:pPr>
      <w:rPr>
        <w:rFonts w:hint="default"/>
        <w:b w:val="0"/>
        <w:i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4">
    <w:nsid w:val="55223A02"/>
    <w:multiLevelType w:val="hybridMultilevel"/>
    <w:tmpl w:val="B78606A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639B7851"/>
    <w:multiLevelType w:val="hybridMultilevel"/>
    <w:tmpl w:val="23AE1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EC140C"/>
    <w:multiLevelType w:val="hybridMultilevel"/>
    <w:tmpl w:val="850A4244"/>
    <w:lvl w:ilvl="0" w:tplc="957C4B68">
      <w:start w:val="1"/>
      <w:numFmt w:val="lowerLetter"/>
      <w:lvlText w:val="%1)"/>
      <w:lvlJc w:val="left"/>
      <w:pPr>
        <w:ind w:left="720" w:hanging="360"/>
      </w:pPr>
      <w:rPr>
        <w:rFonts w:hint="default"/>
        <w:b w:val="0"/>
        <w:i w:val="0"/>
      </w:rPr>
    </w:lvl>
    <w:lvl w:ilvl="1" w:tplc="957C4B68">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12"/>
  </w:num>
  <w:num w:numId="6">
    <w:abstractNumId w:val="15"/>
  </w:num>
  <w:num w:numId="7">
    <w:abstractNumId w:val="11"/>
  </w:num>
  <w:num w:numId="8">
    <w:abstractNumId w:val="3"/>
  </w:num>
  <w:num w:numId="9">
    <w:abstractNumId w:val="13"/>
  </w:num>
  <w:num w:numId="10">
    <w:abstractNumId w:val="1"/>
  </w:num>
  <w:num w:numId="11">
    <w:abstractNumId w:val="16"/>
  </w:num>
  <w:num w:numId="12">
    <w:abstractNumId w:val="7"/>
  </w:num>
  <w:num w:numId="13">
    <w:abstractNumId w:val="14"/>
  </w:num>
  <w:num w:numId="14">
    <w:abstractNumId w:val="9"/>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F7"/>
    <w:rsid w:val="00057D75"/>
    <w:rsid w:val="003E1CCF"/>
    <w:rsid w:val="003E7AA3"/>
    <w:rsid w:val="0047113D"/>
    <w:rsid w:val="005143F7"/>
    <w:rsid w:val="006C6A1E"/>
    <w:rsid w:val="007D1A8F"/>
    <w:rsid w:val="00B27390"/>
    <w:rsid w:val="00CF06BC"/>
    <w:rsid w:val="00DF1C65"/>
    <w:rsid w:val="00E82D82"/>
    <w:rsid w:val="00EC6B2D"/>
    <w:rsid w:val="00FC4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A1E"/>
    <w:pPr>
      <w:ind w:left="720"/>
      <w:contextualSpacing/>
    </w:pPr>
  </w:style>
  <w:style w:type="paragraph" w:customStyle="1" w:styleId="Tekstpodstawowywcity1">
    <w:name w:val="Tekst podstawowy wcięty1"/>
    <w:basedOn w:val="Normalny"/>
    <w:rsid w:val="00FC4078"/>
    <w:pPr>
      <w:suppressAutoHyphens/>
      <w:spacing w:after="0" w:line="240" w:lineRule="auto"/>
      <w:ind w:left="1080"/>
    </w:pPr>
    <w:rPr>
      <w:rFonts w:ascii="Times New Roman" w:eastAsia="Times New Roman" w:hAnsi="Times New Roman" w:cs="Calibr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A1E"/>
    <w:pPr>
      <w:ind w:left="720"/>
      <w:contextualSpacing/>
    </w:pPr>
  </w:style>
  <w:style w:type="paragraph" w:customStyle="1" w:styleId="Tekstpodstawowywcity1">
    <w:name w:val="Tekst podstawowy wcięty1"/>
    <w:basedOn w:val="Normalny"/>
    <w:rsid w:val="00FC4078"/>
    <w:pPr>
      <w:suppressAutoHyphens/>
      <w:spacing w:after="0" w:line="240" w:lineRule="auto"/>
      <w:ind w:left="1080"/>
    </w:pPr>
    <w:rPr>
      <w:rFonts w:ascii="Times New Roman" w:eastAsia="Times New Roman" w:hAnsi="Times New Roman" w:cs="Calibr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organizacyjny1</cp:lastModifiedBy>
  <cp:revision>2</cp:revision>
  <dcterms:created xsi:type="dcterms:W3CDTF">2015-01-19T11:15:00Z</dcterms:created>
  <dcterms:modified xsi:type="dcterms:W3CDTF">2015-01-19T11:15:00Z</dcterms:modified>
</cp:coreProperties>
</file>