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521" w:rsidRDefault="003D3521" w:rsidP="003D3521">
      <w:pPr>
        <w:pStyle w:val="Nagwek5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Załącznik Nr 1 do SIWZ</w:t>
      </w:r>
    </w:p>
    <w:p w:rsidR="003D3521" w:rsidRDefault="003D3521" w:rsidP="003D3521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</w:t>
      </w:r>
      <w:r>
        <w:rPr>
          <w:rFonts w:cs="Times New Roman"/>
          <w:sz w:val="20"/>
          <w:szCs w:val="20"/>
        </w:rPr>
        <w:t>…….....………</w:t>
      </w:r>
      <w:r>
        <w:rPr>
          <w:rFonts w:cs="Times New Roman"/>
          <w:i/>
          <w:iCs/>
          <w:sz w:val="20"/>
          <w:szCs w:val="20"/>
        </w:rPr>
        <w:t>………………</w:t>
      </w:r>
    </w:p>
    <w:p w:rsidR="003D3521" w:rsidRDefault="003D3521" w:rsidP="003D3521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…………………………………………                                                                       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( nazwa i adres Wykonawcy) 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………………………………………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telefon /fax</w:t>
      </w:r>
    </w:p>
    <w:p w:rsidR="003D3521" w:rsidRDefault="003D3521" w:rsidP="003D3521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                                                                                             </w:t>
      </w:r>
    </w:p>
    <w:p w:rsidR="003D3521" w:rsidRDefault="003D3521" w:rsidP="003D3521">
      <w:pPr>
        <w:pStyle w:val="Nagwek11"/>
        <w:rPr>
          <w:sz w:val="20"/>
          <w:szCs w:val="20"/>
        </w:rPr>
      </w:pPr>
      <w:r>
        <w:rPr>
          <w:sz w:val="20"/>
          <w:szCs w:val="20"/>
        </w:rPr>
        <w:t>FORMULARZ  OFERTOWY</w:t>
      </w:r>
    </w:p>
    <w:p w:rsidR="00414432" w:rsidRDefault="00414432">
      <w:pPr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414432" w:rsidRDefault="0041443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odpowiedzi na ogłoszenie o zamówieniu prowadzonym w trybie przetargu nieograniczonego na zadanie pn.:</w:t>
      </w:r>
    </w:p>
    <w:p w:rsidR="00414432" w:rsidRDefault="00414432">
      <w:pPr>
        <w:jc w:val="center"/>
        <w:rPr>
          <w:rFonts w:cs="Times New Roman"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„</w:t>
      </w:r>
      <w:r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Gminy Pacanów, w roku szkolnym 201</w:t>
      </w:r>
      <w:r w:rsidR="00A84466">
        <w:rPr>
          <w:rFonts w:cs="Times New Roman"/>
          <w:b/>
          <w:bCs/>
          <w:i/>
          <w:iCs/>
          <w:sz w:val="20"/>
          <w:szCs w:val="20"/>
        </w:rPr>
        <w:t>4</w:t>
      </w:r>
      <w:r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pStyle w:val="Tekstpodstawowy"/>
        <w:jc w:val="left"/>
        <w:rPr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sz w:val="20"/>
          <w:szCs w:val="20"/>
        </w:rPr>
      </w:pPr>
    </w:p>
    <w:p w:rsidR="00414432" w:rsidRDefault="00414432">
      <w:pPr>
        <w:pStyle w:val="Tekstpodstawowy31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zgodnie z wymaganiami określonymi w specyfikacji istotnych warunków zamówienia dla tego postępowania  składamy niniejszą ofertę.</w:t>
      </w:r>
    </w:p>
    <w:p w:rsidR="00414432" w:rsidRDefault="00414432">
      <w:pPr>
        <w:spacing w:before="120"/>
        <w:jc w:val="both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pStyle w:val="Tekstpodstawowy321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Oferujemy wykonanie zamówienia na poniższych warunkach: </w:t>
      </w:r>
    </w:p>
    <w:p w:rsidR="00414432" w:rsidRDefault="00414432">
      <w:pPr>
        <w:pStyle w:val="Tekstpodstawowy321"/>
        <w:numPr>
          <w:ilvl w:val="1"/>
          <w:numId w:val="7"/>
        </w:numPr>
        <w:tabs>
          <w:tab w:val="clear" w:pos="1080"/>
        </w:tabs>
        <w:spacing w:after="0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I - Trasa </w:t>
      </w:r>
      <w:r w:rsidR="008F3BB0">
        <w:rPr>
          <w:b/>
          <w:bCs/>
          <w:sz w:val="20"/>
          <w:szCs w:val="20"/>
        </w:rPr>
        <w:t>dowozu uczniów do szkół na terenie Gminy Pacanów</w:t>
      </w:r>
    </w:p>
    <w:p w:rsidR="00414432" w:rsidRDefault="00414432">
      <w:pPr>
        <w:pStyle w:val="Tekstpodstawowy321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jednostkowego biletu miesięcznego szkolnego brutto (wraz z obowiązującym podatkiem VAT) - ………………… zł </w:t>
      </w:r>
      <w:r>
        <w:rPr>
          <w:sz w:val="20"/>
          <w:szCs w:val="20"/>
        </w:rPr>
        <w:t>(słownie złotych: …………………………..............…………………………)</w:t>
      </w:r>
    </w:p>
    <w:p w:rsidR="00414432" w:rsidRDefault="00414432">
      <w:pPr>
        <w:pStyle w:val="Tekstpodstawowy321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całkowita brutto za trasę </w:t>
      </w:r>
      <w:r>
        <w:rPr>
          <w:sz w:val="20"/>
          <w:szCs w:val="20"/>
        </w:rPr>
        <w:t>………………………… zł (słownie złotych: …………………………………</w:t>
      </w:r>
    </w:p>
    <w:p w:rsidR="00414432" w:rsidRDefault="00414432">
      <w:pPr>
        <w:pStyle w:val="Tekstpodstawowy321"/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……………………………………………………………………………………….)</w:t>
      </w:r>
    </w:p>
    <w:p w:rsidR="00414432" w:rsidRDefault="00414432">
      <w:pPr>
        <w:pStyle w:val="Tekstpodstawowy321"/>
        <w:spacing w:after="0"/>
        <w:rPr>
          <w:sz w:val="20"/>
          <w:szCs w:val="20"/>
        </w:rPr>
      </w:pPr>
      <w:r>
        <w:rPr>
          <w:sz w:val="20"/>
          <w:szCs w:val="20"/>
        </w:rPr>
        <w:t>obl</w:t>
      </w:r>
      <w:r w:rsidR="00003AF3">
        <w:rPr>
          <w:sz w:val="20"/>
          <w:szCs w:val="20"/>
        </w:rPr>
        <w:t>iczona jako iloczyn: ceny</w:t>
      </w:r>
      <w:r>
        <w:rPr>
          <w:sz w:val="20"/>
          <w:szCs w:val="20"/>
        </w:rPr>
        <w:t xml:space="preserve"> jednostkowego biletu miesięcznego szkolnego brutto, liczby uczniów (</w:t>
      </w:r>
      <w:r w:rsidR="008F3BB0">
        <w:rPr>
          <w:sz w:val="20"/>
          <w:szCs w:val="20"/>
        </w:rPr>
        <w:t>307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i czasu świadczenia usługi  (10 miesięcy),</w:t>
      </w:r>
    </w:p>
    <w:p w:rsidR="00414432" w:rsidRDefault="00414432">
      <w:pPr>
        <w:pStyle w:val="Tekstpodstawowy321"/>
        <w:spacing w:after="0"/>
        <w:rPr>
          <w:sz w:val="20"/>
          <w:szCs w:val="20"/>
        </w:rPr>
      </w:pPr>
    </w:p>
    <w:p w:rsidR="00414432" w:rsidRDefault="00414432">
      <w:pPr>
        <w:pStyle w:val="Tekstpodstawowy321"/>
        <w:numPr>
          <w:ilvl w:val="1"/>
          <w:numId w:val="7"/>
        </w:numPr>
        <w:tabs>
          <w:tab w:val="clear" w:pos="1080"/>
        </w:tabs>
        <w:spacing w:after="0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II – Trasa dowozu dzieci niepełnosprawnych do Gimnazjum Nr 2 w Ratajach Słupskich</w:t>
      </w:r>
      <w:r>
        <w:rPr>
          <w:b/>
          <w:bCs/>
          <w:sz w:val="20"/>
          <w:szCs w:val="20"/>
        </w:rPr>
        <w:br/>
        <w:t>i Niepublicznego Ośrodka Rewalidacyjno-Wychowawczego w Kupieninie</w:t>
      </w:r>
    </w:p>
    <w:p w:rsidR="00414432" w:rsidRDefault="00414432">
      <w:pPr>
        <w:pStyle w:val="Tekstpodstawowy321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Stawka dzienna brutto (wraz z obowiązującym podatkiem VAT)  - ………………… zł </w:t>
      </w:r>
      <w:r>
        <w:rPr>
          <w:sz w:val="20"/>
          <w:szCs w:val="20"/>
        </w:rPr>
        <w:t>(słownie złotych: …………………………...…………………)</w:t>
      </w:r>
    </w:p>
    <w:p w:rsidR="00414432" w:rsidRDefault="00414432">
      <w:pPr>
        <w:pStyle w:val="Tekstpodstawowy321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całkowita brutto za </w:t>
      </w:r>
      <w:r w:rsidR="000D78DC">
        <w:rPr>
          <w:b/>
          <w:bCs/>
          <w:sz w:val="20"/>
          <w:szCs w:val="20"/>
        </w:rPr>
        <w:t>trasę</w:t>
      </w:r>
      <w:r w:rsidR="000D78DC">
        <w:rPr>
          <w:bCs/>
          <w:sz w:val="20"/>
          <w:szCs w:val="20"/>
        </w:rPr>
        <w:t>…</w:t>
      </w:r>
      <w:r>
        <w:rPr>
          <w:sz w:val="20"/>
          <w:szCs w:val="20"/>
        </w:rPr>
        <w:t>………………………… zł (słownie złotych: ……………………………...</w:t>
      </w:r>
    </w:p>
    <w:p w:rsidR="00414432" w:rsidRDefault="00414432">
      <w:pPr>
        <w:pStyle w:val="Tekstpodstawowy321"/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………………………………………………………….)</w:t>
      </w:r>
    </w:p>
    <w:p w:rsidR="00414432" w:rsidRDefault="00414432">
      <w:pPr>
        <w:pStyle w:val="Tekstpodstawowy321"/>
        <w:spacing w:after="0"/>
        <w:rPr>
          <w:sz w:val="20"/>
          <w:szCs w:val="20"/>
        </w:rPr>
      </w:pPr>
      <w:r>
        <w:rPr>
          <w:sz w:val="20"/>
          <w:szCs w:val="20"/>
        </w:rPr>
        <w:t>obliczona jako iloczyn: stawki dziennej brutto i czasu świadczenia usługi  (</w:t>
      </w:r>
      <w:r w:rsidR="00496936">
        <w:rPr>
          <w:sz w:val="20"/>
          <w:szCs w:val="20"/>
        </w:rPr>
        <w:t>199</w:t>
      </w:r>
      <w:r>
        <w:rPr>
          <w:sz w:val="20"/>
          <w:szCs w:val="20"/>
        </w:rPr>
        <w:t xml:space="preserve"> dni).</w:t>
      </w:r>
    </w:p>
    <w:p w:rsidR="00414432" w:rsidRDefault="00414432">
      <w:pPr>
        <w:pStyle w:val="Tekstpodstawowy"/>
        <w:tabs>
          <w:tab w:val="left" w:pos="360"/>
        </w:tabs>
        <w:rPr>
          <w:sz w:val="20"/>
          <w:szCs w:val="20"/>
        </w:rPr>
      </w:pPr>
    </w:p>
    <w:p w:rsidR="003D3521" w:rsidRDefault="003D3521" w:rsidP="003D3521">
      <w:pPr>
        <w:pStyle w:val="Tekstpodstawowy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Oświadczamy, że w cenie brutto podanej w pkt. 1 niniejszego formularza ofertowego zostały uwzględnione wszystkie koszty związane z wykonaniem całości zamówienia. W ofercie nie została zastosowana cena dumpingowa i oferta nie stanowi czynu nieuczciwej konkurencji.</w:t>
      </w:r>
    </w:p>
    <w:p w:rsidR="003D3521" w:rsidRDefault="003D3521" w:rsidP="003D3521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3. </w:t>
      </w:r>
      <w:r>
        <w:rPr>
          <w:rFonts w:cs="Times New Roman"/>
          <w:sz w:val="20"/>
          <w:szCs w:val="20"/>
        </w:rPr>
        <w:t>Akceptujemy warunki płatności – 30 dni od dnia poprawnie złożonej faktury Zamawiającemu.</w:t>
      </w:r>
    </w:p>
    <w:p w:rsidR="003D3521" w:rsidRDefault="003D3521" w:rsidP="003D3521">
      <w:pPr>
        <w:pStyle w:val="Tekstpodstawowy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Oświadczamy, że zapoznaliśmy się ze Specyfikacją Istotnych Warunków Zamówienia i nie wnosimy do jej treści zastrzeżeń i przyjmujemy warunki w niej zawarte oraz że zdobyliśmy konieczne informacje do przygotowania oferty. </w:t>
      </w:r>
    </w:p>
    <w:p w:rsidR="003D3521" w:rsidRDefault="003D3521" w:rsidP="003D3521">
      <w:pPr>
        <w:pStyle w:val="Tekstpodstawowy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Oświadczamy, iż zawarty w Specyfikacji Istotnych Warunków Zamówienia projekt umowy stanowiący </w:t>
      </w:r>
      <w:r>
        <w:rPr>
          <w:b/>
          <w:bCs/>
          <w:sz w:val="20"/>
          <w:szCs w:val="20"/>
          <w:u w:val="single"/>
        </w:rPr>
        <w:t>załącznik nr 10 do SIWZ</w:t>
      </w:r>
      <w:r>
        <w:rPr>
          <w:sz w:val="20"/>
          <w:szCs w:val="20"/>
        </w:rPr>
        <w:t xml:space="preserve"> został przez nas zaakceptowany i zobowiązujemy się w przypadku wyboru naszej oferty, do zawarcia umowy na warunkach  określonych we wzorze umowy w miejscu i terminie wskazanym przez Zamawiającego.</w:t>
      </w:r>
    </w:p>
    <w:p w:rsidR="003D3521" w:rsidRDefault="003D3521" w:rsidP="003D3521">
      <w:pPr>
        <w:pStyle w:val="Tekstpodstawowy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Oświadczamy , że </w:t>
      </w:r>
      <w:r>
        <w:rPr>
          <w:b/>
          <w:bCs/>
          <w:sz w:val="20"/>
          <w:szCs w:val="20"/>
        </w:rPr>
        <w:t>należymy / nie należymy</w:t>
      </w:r>
      <w:r>
        <w:rPr>
          <w:sz w:val="20"/>
          <w:szCs w:val="20"/>
        </w:rPr>
        <w:t xml:space="preserve"> do grupy kapitałowej w rozumieniu ustawy z 16 lutego 2007 o ochronie konkurencji i konsumentów (Dz. U nr 50,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331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 zmianami) .Należy odpowiednio wypełnić i załączyć do oferty </w:t>
      </w:r>
      <w:r>
        <w:rPr>
          <w:b/>
          <w:bCs/>
          <w:sz w:val="20"/>
          <w:szCs w:val="20"/>
          <w:u w:val="single"/>
        </w:rPr>
        <w:t>załącznik nr 7 do SIWZ</w:t>
      </w:r>
      <w:r>
        <w:rPr>
          <w:sz w:val="20"/>
          <w:szCs w:val="20"/>
        </w:rPr>
        <w:t xml:space="preserve">. </w:t>
      </w:r>
    </w:p>
    <w:p w:rsidR="003D3521" w:rsidRDefault="003D3521" w:rsidP="003D352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7.</w:t>
      </w:r>
      <w:r>
        <w:rPr>
          <w:rFonts w:cs="Times New Roman"/>
          <w:sz w:val="20"/>
          <w:szCs w:val="20"/>
        </w:rPr>
        <w:t xml:space="preserve">  Jesteśmy związani niniejszą ofertą przez okres 30 dni od daty upływu terminu składania ofert.</w:t>
      </w:r>
    </w:p>
    <w:p w:rsidR="003D3521" w:rsidRDefault="003D3521" w:rsidP="003D3521">
      <w:pPr>
        <w:pStyle w:val="Tekstpodstawowy21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Oświadczamy, że jeżeli w okresie związania ofertą nastąpią jakiekolwiek znaczące zmiany sytuacji przedstawionej w naszych dokumentach załączonych do oferty,  natychmiast poinformujemy o nich Zamawiającego.</w:t>
      </w:r>
    </w:p>
    <w:p w:rsidR="003D3521" w:rsidRDefault="003D3521" w:rsidP="003D3521">
      <w:pPr>
        <w:pStyle w:val="Tekstpodstawowy21"/>
        <w:rPr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Oferta wraz z załącznikami została złożona na …………...  kolejno ponumerowanych stronach.</w:t>
      </w:r>
    </w:p>
    <w:p w:rsidR="003D3521" w:rsidRDefault="003D3521" w:rsidP="003D3521">
      <w:pPr>
        <w:pStyle w:val="Tekstpodstawowy21"/>
        <w:rPr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>
        <w:rPr>
          <w:sz w:val="20"/>
          <w:szCs w:val="20"/>
        </w:rPr>
        <w:t xml:space="preserve"> Oświadczamy, że oferta </w:t>
      </w:r>
      <w:r>
        <w:rPr>
          <w:b/>
          <w:bCs/>
          <w:sz w:val="20"/>
          <w:szCs w:val="20"/>
        </w:rPr>
        <w:t>zawiera / nie zawiera*</w:t>
      </w:r>
      <w:r>
        <w:rPr>
          <w:sz w:val="20"/>
          <w:szCs w:val="20"/>
        </w:rPr>
        <w:t xml:space="preserve"> informacji stanowiących tajemnice przedsiębiorstwa w rozumieniu przepisów o zwalczaniu nieuczciwej konkurencji.</w:t>
      </w:r>
    </w:p>
    <w:p w:rsidR="003D3521" w:rsidRDefault="003D3521" w:rsidP="003D3521">
      <w:pPr>
        <w:pStyle w:val="Tekstpodstawowy21"/>
        <w:rPr>
          <w:sz w:val="20"/>
          <w:szCs w:val="20"/>
        </w:rPr>
      </w:pPr>
      <w:r>
        <w:rPr>
          <w:b/>
          <w:bCs/>
          <w:sz w:val="20"/>
          <w:szCs w:val="20"/>
        </w:rPr>
        <w:t>11.</w:t>
      </w:r>
      <w:r>
        <w:rPr>
          <w:sz w:val="20"/>
          <w:szCs w:val="20"/>
        </w:rPr>
        <w:t xml:space="preserve"> Oświadczamy, że przedmiot zamówienia zamierzamy wykonać</w:t>
      </w:r>
      <w:r>
        <w:rPr>
          <w:b/>
          <w:bCs/>
          <w:sz w:val="20"/>
          <w:szCs w:val="20"/>
        </w:rPr>
        <w:t xml:space="preserve"> sami/zlecić*</w:t>
      </w:r>
      <w:r>
        <w:rPr>
          <w:sz w:val="20"/>
          <w:szCs w:val="20"/>
        </w:rPr>
        <w:t xml:space="preserve"> podwykonawcom.  </w:t>
      </w:r>
    </w:p>
    <w:p w:rsidR="003D3521" w:rsidRDefault="003D3521" w:rsidP="003D3521"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  <w:t xml:space="preserve">W przypadku, gdy przewidywane jest wykonanie przedmiotu zamówienia przy udziale podwykonawców należy </w:t>
      </w:r>
      <w:r>
        <w:rPr>
          <w:sz w:val="20"/>
          <w:szCs w:val="20"/>
          <w:u w:val="single"/>
        </w:rPr>
        <w:t xml:space="preserve">wypełnić </w:t>
      </w:r>
      <w:r>
        <w:rPr>
          <w:b/>
          <w:bCs/>
          <w:sz w:val="20"/>
          <w:szCs w:val="20"/>
          <w:u w:val="single"/>
        </w:rPr>
        <w:t>załącznik nr 6 do SIWZ</w:t>
      </w:r>
      <w:r>
        <w:rPr>
          <w:sz w:val="20"/>
          <w:szCs w:val="20"/>
        </w:rPr>
        <w:t>.</w:t>
      </w:r>
    </w:p>
    <w:p w:rsidR="003D3521" w:rsidRDefault="003D3521" w:rsidP="003D3521">
      <w:pPr>
        <w:pStyle w:val="Tekstpodstawowy21"/>
        <w:rPr>
          <w:sz w:val="20"/>
          <w:szCs w:val="20"/>
        </w:rPr>
      </w:pPr>
      <w:r>
        <w:rPr>
          <w:b/>
          <w:bCs/>
          <w:sz w:val="20"/>
          <w:szCs w:val="20"/>
        </w:rPr>
        <w:t>12.</w:t>
      </w:r>
      <w:r>
        <w:rPr>
          <w:sz w:val="20"/>
          <w:szCs w:val="20"/>
        </w:rPr>
        <w:t xml:space="preserve"> Informujemy,  że informacje składające się na ofertę, spięte oddzielnie i zawarte na stronach ………… stanowią tajemnice przedsiębiorstwa w rozumieniu ustawy o zwalczaniu nieuczciwej konkurencji i jako takie nie mogą być ogólnie udostępnione przez Zamawiającego.</w:t>
      </w:r>
    </w:p>
    <w:p w:rsidR="003D3521" w:rsidRDefault="003D3521" w:rsidP="003D3521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13.</w:t>
      </w:r>
      <w:r>
        <w:rPr>
          <w:rFonts w:cs="Times New Roman"/>
          <w:sz w:val="20"/>
          <w:szCs w:val="20"/>
        </w:rPr>
        <w:t xml:space="preserve"> Do  formularza oferty załączam następujące oświadczenia, dokumenty i informacje stanowiące integralną część oferty:</w:t>
      </w:r>
    </w:p>
    <w:p w:rsidR="003D3521" w:rsidRDefault="003D3521" w:rsidP="003D3521">
      <w:pPr>
        <w:numPr>
          <w:ilvl w:val="0"/>
          <w:numId w:val="1"/>
        </w:num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………………………………………………………………………………………….</w:t>
      </w:r>
    </w:p>
    <w:p w:rsidR="003D3521" w:rsidRDefault="003D3521" w:rsidP="003D3521">
      <w:pPr>
        <w:numPr>
          <w:ilvl w:val="0"/>
          <w:numId w:val="1"/>
        </w:num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………………………………………………………………………………………….</w:t>
      </w:r>
    </w:p>
    <w:p w:rsidR="003D3521" w:rsidRDefault="003D3521" w:rsidP="003D3521">
      <w:pPr>
        <w:numPr>
          <w:ilvl w:val="0"/>
          <w:numId w:val="1"/>
        </w:num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………………………………………………………………………………………….</w:t>
      </w:r>
    </w:p>
    <w:p w:rsidR="003D3521" w:rsidRDefault="003D3521" w:rsidP="003D3521">
      <w:pPr>
        <w:numPr>
          <w:ilvl w:val="0"/>
          <w:numId w:val="1"/>
        </w:num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………………………………………………………………………………………….</w:t>
      </w:r>
    </w:p>
    <w:p w:rsidR="003D3521" w:rsidRDefault="003D3521" w:rsidP="003D3521">
      <w:pPr>
        <w:numPr>
          <w:ilvl w:val="0"/>
          <w:numId w:val="1"/>
        </w:num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………………………………………………………………………………………….</w:t>
      </w:r>
    </w:p>
    <w:p w:rsidR="003D3521" w:rsidRDefault="003D3521" w:rsidP="003D3521">
      <w:pPr>
        <w:numPr>
          <w:ilvl w:val="0"/>
          <w:numId w:val="1"/>
        </w:num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………………………………………………………………………………………….</w:t>
      </w:r>
    </w:p>
    <w:p w:rsidR="003D3521" w:rsidRDefault="003D3521" w:rsidP="003D3521">
      <w:pPr>
        <w:numPr>
          <w:ilvl w:val="0"/>
          <w:numId w:val="1"/>
        </w:num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………………………………………………………………………………………….</w:t>
      </w:r>
    </w:p>
    <w:p w:rsidR="003D3521" w:rsidRDefault="003D3521" w:rsidP="003D3521">
      <w:pPr>
        <w:jc w:val="center"/>
        <w:rPr>
          <w:rFonts w:cs="Times New Roman"/>
          <w:sz w:val="20"/>
          <w:szCs w:val="20"/>
        </w:rPr>
      </w:pPr>
    </w:p>
    <w:p w:rsidR="003D3521" w:rsidRDefault="003D3521" w:rsidP="003D3521">
      <w:pPr>
        <w:pStyle w:val="Tekstpodstawowy22"/>
        <w:jc w:val="left"/>
        <w:rPr>
          <w:sz w:val="20"/>
          <w:szCs w:val="20"/>
        </w:rPr>
      </w:pPr>
    </w:p>
    <w:p w:rsidR="003D3521" w:rsidRDefault="003D3521" w:rsidP="003D3521">
      <w:pPr>
        <w:pStyle w:val="Tekstpodstawowy2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podpis osoby /osób   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uprawnionych do reprezentowania Wykonawcy/</w:t>
      </w:r>
    </w:p>
    <w:p w:rsidR="003D3521" w:rsidRDefault="003D3521" w:rsidP="003D3521">
      <w:pPr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  <w:vertAlign w:val="superscript"/>
        </w:rPr>
        <w:t>*</w:t>
      </w:r>
      <w:r>
        <w:rPr>
          <w:rFonts w:cs="Times New Roman"/>
          <w:b/>
          <w:bCs/>
          <w:i/>
          <w:iCs/>
          <w:sz w:val="20"/>
          <w:szCs w:val="20"/>
        </w:rPr>
        <w:t>niepotrzebne skreślić</w:t>
      </w:r>
    </w:p>
    <w:p w:rsidR="00414432" w:rsidRDefault="003D3521" w:rsidP="003D3521">
      <w:pPr>
        <w:pStyle w:val="Nagwek5"/>
        <w:rPr>
          <w:rFonts w:cs="Times New Roman"/>
          <w:sz w:val="20"/>
          <w:szCs w:val="20"/>
        </w:rPr>
      </w:pPr>
      <w:r>
        <w:rPr>
          <w:rFonts w:cs="Times New Roman"/>
          <w:b w:val="0"/>
          <w:bCs w:val="0"/>
          <w:i w:val="0"/>
          <w:iCs w:val="0"/>
          <w:sz w:val="20"/>
          <w:szCs w:val="20"/>
        </w:rPr>
        <w:br w:type="page"/>
      </w:r>
      <w:r w:rsidR="00414432">
        <w:rPr>
          <w:rFonts w:cs="Times New Roman"/>
          <w:sz w:val="20"/>
          <w:szCs w:val="20"/>
        </w:rPr>
        <w:lastRenderedPageBreak/>
        <w:t>Załącznik Nr 2 do SIWZ</w:t>
      </w:r>
    </w:p>
    <w:p w:rsidR="00414432" w:rsidRDefault="00414432">
      <w:pPr>
        <w:pStyle w:val="Nagwek4"/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  <w:r>
        <w:rPr>
          <w:rFonts w:cs="Times New Roman"/>
        </w:rPr>
        <w:t>………………………………….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( pieczęć Wykonawcy)</w:t>
      </w: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  O  SPEŁNIANIU WARUNKÓW UDZIAŁU W POSTĘPOWANIU  OKREŚLONYCH W ART.22 ust.1  </w:t>
      </w:r>
    </w:p>
    <w:p w:rsidR="00414432" w:rsidRDefault="00414432">
      <w:pPr>
        <w:jc w:val="center"/>
        <w:rPr>
          <w:rFonts w:cs="Times New Roman"/>
          <w:sz w:val="28"/>
          <w:szCs w:val="28"/>
          <w:u w:val="single"/>
        </w:rPr>
      </w:pP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Ustawy z dnia 29 stycznia 2004r. Prawo zamówień publicznych</w:t>
      </w: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(</w:t>
      </w:r>
      <w:proofErr w:type="spellStart"/>
      <w:r>
        <w:rPr>
          <w:rFonts w:cs="Times New Roman"/>
          <w:sz w:val="20"/>
          <w:szCs w:val="20"/>
          <w:u w:val="single"/>
        </w:rPr>
        <w:t>t.j</w:t>
      </w:r>
      <w:proofErr w:type="spellEnd"/>
      <w:r>
        <w:rPr>
          <w:rFonts w:cs="Times New Roman"/>
          <w:sz w:val="20"/>
          <w:szCs w:val="20"/>
          <w:u w:val="single"/>
        </w:rPr>
        <w:t>. Dz. U. z 201</w:t>
      </w:r>
      <w:r w:rsidR="00A84466">
        <w:rPr>
          <w:rFonts w:cs="Times New Roman"/>
          <w:sz w:val="20"/>
          <w:szCs w:val="20"/>
          <w:u w:val="single"/>
        </w:rPr>
        <w:t>3r.</w:t>
      </w:r>
      <w:r>
        <w:rPr>
          <w:rFonts w:cs="Times New Roman"/>
          <w:sz w:val="20"/>
          <w:szCs w:val="20"/>
          <w:u w:val="single"/>
        </w:rPr>
        <w:t xml:space="preserve">, poz. </w:t>
      </w:r>
      <w:r w:rsidR="00A84466">
        <w:rPr>
          <w:rFonts w:cs="Times New Roman"/>
          <w:sz w:val="20"/>
          <w:szCs w:val="20"/>
          <w:u w:val="single"/>
        </w:rPr>
        <w:t>907</w:t>
      </w:r>
      <w:r>
        <w:rPr>
          <w:rFonts w:cs="Times New Roman"/>
          <w:sz w:val="20"/>
          <w:szCs w:val="20"/>
          <w:u w:val="single"/>
        </w:rPr>
        <w:t xml:space="preserve">  z  </w:t>
      </w:r>
      <w:proofErr w:type="spellStart"/>
      <w:r>
        <w:rPr>
          <w:rFonts w:cs="Times New Roman"/>
          <w:sz w:val="20"/>
          <w:szCs w:val="20"/>
          <w:u w:val="single"/>
        </w:rPr>
        <w:t>późn</w:t>
      </w:r>
      <w:proofErr w:type="spellEnd"/>
      <w:r>
        <w:rPr>
          <w:rFonts w:cs="Times New Roman"/>
          <w:sz w:val="20"/>
          <w:szCs w:val="20"/>
          <w:u w:val="single"/>
        </w:rPr>
        <w:t>. zm.)</w:t>
      </w: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</w:p>
    <w:p w:rsidR="00414432" w:rsidRDefault="00414432">
      <w:pPr>
        <w:jc w:val="center"/>
        <w:rPr>
          <w:rFonts w:cs="Times New Roman"/>
          <w:sz w:val="28"/>
          <w:szCs w:val="28"/>
          <w:u w:val="single"/>
        </w:rPr>
      </w:pPr>
    </w:p>
    <w:p w:rsidR="00414432" w:rsidRDefault="00414432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Ja/My niżej podpisany/i przystępując do postępowania o udzielenie zamówienia publicznego prowadzonego w trybie przetargu nieograniczonego na:</w:t>
      </w:r>
    </w:p>
    <w:p w:rsidR="00414432" w:rsidRDefault="00414432">
      <w:pPr>
        <w:jc w:val="both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„</w:t>
      </w:r>
      <w:r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</w:t>
      </w:r>
      <w:r w:rsidR="00A84466">
        <w:rPr>
          <w:rFonts w:cs="Times New Roman"/>
          <w:b/>
          <w:bCs/>
          <w:i/>
          <w:iCs/>
          <w:sz w:val="20"/>
          <w:szCs w:val="20"/>
        </w:rPr>
        <w:t>ny Pacanów, w roku szkolnym 2014</w:t>
      </w:r>
      <w:r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pStyle w:val="Tekstpodstawow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Działając w  imieniu:</w:t>
      </w:r>
    </w:p>
    <w:p w:rsidR="00414432" w:rsidRDefault="00414432">
      <w:pPr>
        <w:pStyle w:val="Tekstpodstawowy"/>
        <w:rPr>
          <w:i/>
          <w:iCs/>
          <w:sz w:val="20"/>
          <w:szCs w:val="20"/>
        </w:rPr>
      </w:pPr>
    </w:p>
    <w:p w:rsidR="00414432" w:rsidRDefault="00414432">
      <w:pPr>
        <w:pStyle w:val="Tekstpodstawowy21"/>
      </w:pPr>
      <w:r>
        <w:t>.............................................................................................………………..................................</w:t>
      </w:r>
    </w:p>
    <w:p w:rsidR="00414432" w:rsidRDefault="00414432">
      <w:pPr>
        <w:jc w:val="center"/>
        <w:rPr>
          <w:rFonts w:cs="Times New Roman"/>
          <w:i/>
          <w:iCs/>
        </w:rPr>
      </w:pPr>
    </w:p>
    <w:p w:rsidR="00414432" w:rsidRDefault="00414432">
      <w:pPr>
        <w:jc w:val="center"/>
        <w:rPr>
          <w:rFonts w:cs="Times New Roman"/>
          <w:i/>
          <w:iCs/>
        </w:rPr>
      </w:pPr>
    </w:p>
    <w:p w:rsidR="00414432" w:rsidRDefault="0041443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.............................................................................................………………..................................</w:t>
      </w:r>
    </w:p>
    <w:p w:rsidR="00414432" w:rsidRDefault="00414432"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(nazwa i adres Wykonawcy/ów)</w:t>
      </w:r>
    </w:p>
    <w:p w:rsidR="00414432" w:rsidRDefault="00414432">
      <w:pPr>
        <w:jc w:val="center"/>
        <w:rPr>
          <w:rFonts w:cs="Times New Roman"/>
          <w:b/>
          <w:bCs/>
        </w:rPr>
      </w:pPr>
    </w:p>
    <w:p w:rsidR="00414432" w:rsidRDefault="00414432">
      <w:pPr>
        <w:jc w:val="center"/>
        <w:rPr>
          <w:rFonts w:cs="Times New Roman"/>
          <w:b/>
          <w:bCs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Oświadczam/y, </w:t>
      </w:r>
      <w:r>
        <w:rPr>
          <w:rFonts w:cs="Times New Roman"/>
          <w:sz w:val="20"/>
          <w:szCs w:val="20"/>
        </w:rPr>
        <w:t>że stosownie do zapisów art. 22, ust. 1 Ustawy Prawo Zamówień Publicznych spełniam/y warunki dotyczące:</w:t>
      </w:r>
    </w:p>
    <w:p w:rsidR="00414432" w:rsidRDefault="00414432">
      <w:pPr>
        <w:numPr>
          <w:ilvl w:val="0"/>
          <w:numId w:val="6"/>
        </w:numPr>
        <w:tabs>
          <w:tab w:val="left" w:pos="0"/>
        </w:tabs>
        <w:ind w:left="340" w:hanging="3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414432" w:rsidRDefault="00414432">
      <w:pPr>
        <w:numPr>
          <w:ilvl w:val="0"/>
          <w:numId w:val="6"/>
        </w:numPr>
        <w:tabs>
          <w:tab w:val="left" w:pos="0"/>
        </w:tabs>
        <w:ind w:left="340" w:hanging="3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posiadania wiedzy i doświadczenia,</w:t>
      </w:r>
    </w:p>
    <w:p w:rsidR="00414432" w:rsidRDefault="00414432">
      <w:pPr>
        <w:numPr>
          <w:ilvl w:val="0"/>
          <w:numId w:val="6"/>
        </w:numPr>
        <w:tabs>
          <w:tab w:val="left" w:pos="0"/>
        </w:tabs>
        <w:ind w:left="340" w:hanging="3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dysponowania odpowiednim potencjałem technicznym oraz osobami zdolnymi do wykonania zamówienia,</w:t>
      </w:r>
    </w:p>
    <w:p w:rsidR="00414432" w:rsidRDefault="00414432">
      <w:pPr>
        <w:numPr>
          <w:ilvl w:val="0"/>
          <w:numId w:val="6"/>
        </w:numPr>
        <w:tabs>
          <w:tab w:val="left" w:pos="0"/>
        </w:tabs>
        <w:ind w:left="340" w:hanging="3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sytuacji ekonomicznej i finansowej</w:t>
      </w:r>
    </w:p>
    <w:p w:rsidR="00414432" w:rsidRDefault="00414432">
      <w:pPr>
        <w:jc w:val="both"/>
        <w:rPr>
          <w:rFonts w:cs="Times New Roman"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8"/>
          <w:szCs w:val="28"/>
        </w:rPr>
      </w:pPr>
    </w:p>
    <w:p w:rsidR="00414432" w:rsidRDefault="00414432">
      <w:pPr>
        <w:jc w:val="both"/>
        <w:rPr>
          <w:rFonts w:cs="Times New Roman"/>
          <w:sz w:val="28"/>
          <w:szCs w:val="28"/>
        </w:rPr>
      </w:pPr>
    </w:p>
    <w:p w:rsidR="00414432" w:rsidRDefault="00414432">
      <w:pPr>
        <w:jc w:val="both"/>
        <w:rPr>
          <w:rFonts w:cs="Times New Roman"/>
          <w:sz w:val="28"/>
          <w:szCs w:val="28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                                                           ..............................................................</w:t>
      </w:r>
    </w:p>
    <w:p w:rsidR="00414432" w:rsidRDefault="00414432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    miejscowość i data                                                                                      /podpis osoby/osób uprawnionych do </w:t>
      </w:r>
    </w:p>
    <w:p w:rsidR="00414432" w:rsidRDefault="00414432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reprezentowania Wykonawcy/</w:t>
      </w:r>
    </w:p>
    <w:p w:rsidR="00414432" w:rsidRDefault="00414432">
      <w:pPr>
        <w:pStyle w:val="Nagwek5"/>
        <w:rPr>
          <w:rFonts w:cs="Times New Roman"/>
          <w:sz w:val="20"/>
          <w:szCs w:val="20"/>
        </w:rPr>
      </w:pPr>
      <w:r>
        <w:rPr>
          <w:rFonts w:cs="Times New Roman"/>
          <w:i w:val="0"/>
          <w:iCs w:val="0"/>
          <w:sz w:val="22"/>
          <w:szCs w:val="22"/>
        </w:rPr>
        <w:br w:type="page"/>
      </w:r>
      <w:r>
        <w:rPr>
          <w:rFonts w:cs="Times New Roman"/>
          <w:sz w:val="20"/>
          <w:szCs w:val="20"/>
        </w:rPr>
        <w:lastRenderedPageBreak/>
        <w:t>Załącznik Nr 3 do SIWZ</w:t>
      </w:r>
    </w:p>
    <w:p w:rsidR="00414432" w:rsidRDefault="00414432">
      <w:pPr>
        <w:jc w:val="both"/>
        <w:rPr>
          <w:rFonts w:cs="Times New Roman"/>
          <w:color w:val="C00000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  <w:r>
        <w:rPr>
          <w:rFonts w:cs="Times New Roman"/>
        </w:rPr>
        <w:t>………………………………….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(pieczęć Wykonawcy)</w:t>
      </w:r>
    </w:p>
    <w:p w:rsidR="00414432" w:rsidRDefault="00414432">
      <w:pPr>
        <w:pStyle w:val="Nagwek1"/>
        <w:rPr>
          <w:sz w:val="20"/>
          <w:szCs w:val="20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ind w:left="360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 xml:space="preserve">OŚWIADCZENIE O BRAKU PODSTAW  DO WYKLUCZENIA  Z POSTĘPOWANIA NA PODSTAWIE ART. 24 ust 1 USTAWY </w:t>
      </w:r>
    </w:p>
    <w:p w:rsidR="00414432" w:rsidRDefault="00414432">
      <w:pPr>
        <w:ind w:left="360"/>
        <w:jc w:val="center"/>
        <w:rPr>
          <w:rFonts w:ascii="Arial" w:hAnsi="Arial" w:cs="Arial"/>
          <w:b/>
          <w:bCs/>
          <w:kern w:val="1"/>
          <w:sz w:val="32"/>
          <w:szCs w:val="32"/>
        </w:rPr>
      </w:pP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z dnia 29 stycznia 2004r. Prawo zamówień publicznych</w:t>
      </w: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(Dz.</w:t>
      </w:r>
      <w:r w:rsidR="003D3521"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>U. z 201</w:t>
      </w:r>
      <w:r w:rsidR="00A84466">
        <w:rPr>
          <w:rFonts w:cs="Times New Roman"/>
          <w:sz w:val="20"/>
          <w:szCs w:val="20"/>
          <w:u w:val="single"/>
        </w:rPr>
        <w:t>3</w:t>
      </w:r>
      <w:r>
        <w:rPr>
          <w:rFonts w:cs="Times New Roman"/>
          <w:sz w:val="20"/>
          <w:szCs w:val="20"/>
          <w:u w:val="single"/>
        </w:rPr>
        <w:t xml:space="preserve">r., poz. </w:t>
      </w:r>
      <w:r w:rsidR="00A84466">
        <w:rPr>
          <w:rFonts w:cs="Times New Roman"/>
          <w:sz w:val="20"/>
          <w:szCs w:val="20"/>
          <w:u w:val="single"/>
        </w:rPr>
        <w:t>907</w:t>
      </w:r>
      <w:r>
        <w:rPr>
          <w:rFonts w:cs="Times New Roman"/>
          <w:sz w:val="20"/>
          <w:szCs w:val="20"/>
          <w:u w:val="single"/>
        </w:rPr>
        <w:t xml:space="preserve"> z  </w:t>
      </w:r>
      <w:proofErr w:type="spellStart"/>
      <w:r>
        <w:rPr>
          <w:rFonts w:cs="Times New Roman"/>
          <w:sz w:val="20"/>
          <w:szCs w:val="20"/>
          <w:u w:val="single"/>
        </w:rPr>
        <w:t>późn</w:t>
      </w:r>
      <w:proofErr w:type="spellEnd"/>
      <w:r>
        <w:rPr>
          <w:rFonts w:cs="Times New Roman"/>
          <w:sz w:val="20"/>
          <w:szCs w:val="20"/>
          <w:u w:val="single"/>
        </w:rPr>
        <w:t>. zm.)</w:t>
      </w: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</w:p>
    <w:p w:rsidR="00414432" w:rsidRDefault="00414432">
      <w:pPr>
        <w:jc w:val="center"/>
        <w:rPr>
          <w:rFonts w:cs="Times New Roman"/>
          <w:sz w:val="20"/>
          <w:szCs w:val="20"/>
          <w:u w:val="single"/>
        </w:rPr>
      </w:pPr>
    </w:p>
    <w:p w:rsidR="00414432" w:rsidRDefault="00414432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Ja/My niżej podpisany/i  przystępując do postępowania o udzielenie zamówienia publicznego prowadzonego w trybie przetargu nieograniczonego na:</w:t>
      </w:r>
      <w:r>
        <w:rPr>
          <w:rFonts w:cs="Times New Roman"/>
          <w:b/>
          <w:bCs/>
          <w:sz w:val="20"/>
          <w:szCs w:val="20"/>
        </w:rPr>
        <w:t xml:space="preserve"> 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„</w:t>
      </w:r>
      <w:r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Gminy Pacanów, w roku szkolnym 201</w:t>
      </w:r>
      <w:r w:rsidR="00A84466">
        <w:rPr>
          <w:rFonts w:cs="Times New Roman"/>
          <w:b/>
          <w:bCs/>
          <w:i/>
          <w:iCs/>
          <w:sz w:val="20"/>
          <w:szCs w:val="20"/>
        </w:rPr>
        <w:t>4</w:t>
      </w:r>
      <w:r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</w:p>
    <w:p w:rsidR="00414432" w:rsidRDefault="00414432">
      <w:pPr>
        <w:pStyle w:val="Tekstpodstawow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Działając w  imieniu:</w:t>
      </w:r>
    </w:p>
    <w:p w:rsidR="00414432" w:rsidRDefault="00414432">
      <w:pPr>
        <w:pStyle w:val="Tekstpodstawowy"/>
        <w:rPr>
          <w:i/>
          <w:iCs/>
          <w:sz w:val="20"/>
          <w:szCs w:val="20"/>
        </w:rPr>
      </w:pPr>
    </w:p>
    <w:p w:rsidR="00414432" w:rsidRDefault="00414432">
      <w:pPr>
        <w:pStyle w:val="Tekstpodstawowy21"/>
      </w:pPr>
      <w:r>
        <w:t>.............................................................................................………………..................................</w:t>
      </w:r>
    </w:p>
    <w:p w:rsidR="00414432" w:rsidRDefault="00414432">
      <w:pPr>
        <w:jc w:val="center"/>
        <w:rPr>
          <w:rFonts w:cs="Times New Roman"/>
          <w:i/>
          <w:iCs/>
        </w:rPr>
      </w:pPr>
    </w:p>
    <w:p w:rsidR="00414432" w:rsidRDefault="00414432">
      <w:pPr>
        <w:jc w:val="center"/>
        <w:rPr>
          <w:rFonts w:cs="Times New Roman"/>
          <w:i/>
          <w:iCs/>
        </w:rPr>
      </w:pPr>
    </w:p>
    <w:p w:rsidR="00414432" w:rsidRDefault="0041443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.............................................................................................………………..................................</w:t>
      </w:r>
    </w:p>
    <w:p w:rsidR="00414432" w:rsidRDefault="00414432"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(nazwa i adres Wykonawcy/ów)</w:t>
      </w: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</w:rPr>
        <w:t>niniejszym oświadczam/y</w:t>
      </w:r>
      <w:r>
        <w:rPr>
          <w:rFonts w:cs="Times New Roman"/>
          <w:sz w:val="20"/>
          <w:szCs w:val="20"/>
        </w:rPr>
        <w:t>, że na dzień składania ofert w przedmiotowym postępowaniu nie zaistniała żadna z przesłanek, o których mowa w art. 24 ust. 1 ustawy Prawo Zamówień Publicznych (Dz.</w:t>
      </w:r>
      <w:r w:rsidR="003D352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U. z 201</w:t>
      </w:r>
      <w:r w:rsidR="00A84466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r., poz. </w:t>
      </w:r>
      <w:r w:rsidR="00A84466">
        <w:rPr>
          <w:rFonts w:cs="Times New Roman"/>
          <w:sz w:val="20"/>
          <w:szCs w:val="20"/>
        </w:rPr>
        <w:t>907</w:t>
      </w:r>
      <w:r w:rsidR="00A84466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>. zm.), uzasadniająca wykluczenie nas jako Wykonawcy z postępowania o udzielenie zamówienia publicznego.</w:t>
      </w: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8"/>
          <w:szCs w:val="28"/>
        </w:rPr>
      </w:pPr>
    </w:p>
    <w:p w:rsidR="00414432" w:rsidRDefault="00414432">
      <w:pPr>
        <w:jc w:val="both"/>
        <w:rPr>
          <w:rFonts w:cs="Times New Roman"/>
          <w:sz w:val="28"/>
          <w:szCs w:val="28"/>
        </w:rPr>
      </w:pPr>
    </w:p>
    <w:p w:rsidR="00414432" w:rsidRDefault="00414432">
      <w:pPr>
        <w:jc w:val="both"/>
        <w:rPr>
          <w:rFonts w:cs="Times New Roman"/>
          <w:sz w:val="28"/>
          <w:szCs w:val="28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..............................                                                                      ..............................................................</w:t>
      </w:r>
    </w:p>
    <w:p w:rsidR="00414432" w:rsidRDefault="00414432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22"/>
          <w:szCs w:val="22"/>
        </w:rPr>
        <w:t xml:space="preserve">    </w:t>
      </w:r>
      <w:r>
        <w:rPr>
          <w:rFonts w:cs="Times New Roman"/>
          <w:i/>
          <w:iCs/>
          <w:sz w:val="18"/>
          <w:szCs w:val="18"/>
        </w:rPr>
        <w:t xml:space="preserve">miejscowość i data                                                                                                 /podpis osoby/osób uprawnionych do </w:t>
      </w:r>
    </w:p>
    <w:p w:rsidR="00414432" w:rsidRDefault="00414432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reprezentowania Wykonawcy/</w:t>
      </w:r>
    </w:p>
    <w:p w:rsidR="00414432" w:rsidRDefault="00414432">
      <w:pPr>
        <w:pStyle w:val="Nagwek5"/>
        <w:rPr>
          <w:rFonts w:cs="Times New Roman"/>
          <w:sz w:val="20"/>
          <w:szCs w:val="20"/>
        </w:rPr>
      </w:pPr>
      <w:r>
        <w:rPr>
          <w:rFonts w:cs="Times New Roman"/>
          <w:i w:val="0"/>
          <w:iCs w:val="0"/>
          <w:sz w:val="22"/>
          <w:szCs w:val="22"/>
        </w:rPr>
        <w:br w:type="page"/>
      </w:r>
      <w:r>
        <w:rPr>
          <w:rFonts w:cs="Times New Roman"/>
          <w:sz w:val="20"/>
          <w:szCs w:val="20"/>
        </w:rPr>
        <w:lastRenderedPageBreak/>
        <w:t>Załącznik Nr 4 do SIWZ</w:t>
      </w:r>
    </w:p>
    <w:p w:rsidR="003D3521" w:rsidRDefault="003D3521" w:rsidP="003D3521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</w:t>
      </w:r>
    </w:p>
    <w:p w:rsidR="003D3521" w:rsidRDefault="003D3521" w:rsidP="003D3521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</w:t>
      </w:r>
    </w:p>
    <w:p w:rsidR="003D3521" w:rsidRDefault="003D3521" w:rsidP="003D3521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……………………………………                                                                      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( nazwa i adres Wykonawcy) 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</w:t>
      </w:r>
    </w:p>
    <w:p w:rsidR="003D3521" w:rsidRDefault="003D3521" w:rsidP="003D3521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telefon /fax</w:t>
      </w:r>
    </w:p>
    <w:p w:rsidR="003D3521" w:rsidRDefault="003D3521" w:rsidP="003D3521">
      <w:pPr>
        <w:pStyle w:val="Indeks"/>
        <w:suppressLineNumbers w:val="0"/>
        <w:rPr>
          <w:rFonts w:ascii="Times New Roman" w:hAnsi="Times New Roman" w:cs="Times New Roman"/>
        </w:rPr>
      </w:pPr>
    </w:p>
    <w:p w:rsidR="003D3521" w:rsidRDefault="003D3521" w:rsidP="003D3521">
      <w:pPr>
        <w:widowControl w:val="0"/>
        <w:autoSpaceDE w:val="0"/>
        <w:jc w:val="center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 xml:space="preserve">Wykaz osób, którymi dysponuje lub będzie dysponował Wykonawca </w:t>
      </w:r>
    </w:p>
    <w:p w:rsidR="003D3521" w:rsidRDefault="003D3521" w:rsidP="003D3521">
      <w:pPr>
        <w:widowControl w:val="0"/>
        <w:autoSpaceDE w:val="0"/>
        <w:jc w:val="center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>i które będą uczestniczyć w wykonywaniu zamówienia</w:t>
      </w:r>
    </w:p>
    <w:p w:rsidR="003D3521" w:rsidRDefault="003D3521" w:rsidP="003D3521">
      <w:pPr>
        <w:rPr>
          <w:rFonts w:cs="Times New Roman"/>
        </w:rPr>
      </w:pPr>
    </w:p>
    <w:p w:rsidR="003D3521" w:rsidRDefault="003D3521" w:rsidP="003D352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Ja/My niżej podpisany/i przystępując do postępowania o udzielenie zamówienia publicznego prowadzonego w trybie przetargu nieograniczonego na</w:t>
      </w:r>
      <w:r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</w:p>
    <w:p w:rsidR="00414432" w:rsidRDefault="003D3521" w:rsidP="003D3521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414432">
        <w:rPr>
          <w:rFonts w:cs="Times New Roman"/>
          <w:sz w:val="20"/>
          <w:szCs w:val="20"/>
        </w:rPr>
        <w:t>„</w:t>
      </w:r>
      <w:r w:rsidR="00414432"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Gminy Pacanów, w roku szkolnym 201</w:t>
      </w:r>
      <w:r w:rsidR="00A84466">
        <w:rPr>
          <w:rFonts w:cs="Times New Roman"/>
          <w:b/>
          <w:bCs/>
          <w:i/>
          <w:iCs/>
          <w:sz w:val="20"/>
          <w:szCs w:val="20"/>
        </w:rPr>
        <w:t>4</w:t>
      </w:r>
      <w:r w:rsidR="00414432"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 w:rsidR="00414432"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 w:rsidR="00414432"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jc w:val="both"/>
        <w:rPr>
          <w:rFonts w:cs="Times New Roman"/>
        </w:rPr>
      </w:pPr>
    </w:p>
    <w:p w:rsidR="003D3521" w:rsidRDefault="003D3521" w:rsidP="003D352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Działając w  imieniu:</w:t>
      </w:r>
    </w:p>
    <w:p w:rsidR="003D3521" w:rsidRDefault="003D3521" w:rsidP="003D3521">
      <w:pPr>
        <w:pStyle w:val="Tekstpodstawowy"/>
        <w:rPr>
          <w:i/>
          <w:iCs/>
          <w:sz w:val="20"/>
          <w:szCs w:val="20"/>
        </w:rPr>
      </w:pPr>
    </w:p>
    <w:p w:rsidR="003D3521" w:rsidRDefault="003D3521" w:rsidP="003D3521"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.............................................................................................………………..................................</w:t>
      </w:r>
    </w:p>
    <w:p w:rsidR="003D3521" w:rsidRDefault="003D3521" w:rsidP="003D3521">
      <w:pPr>
        <w:jc w:val="center"/>
        <w:rPr>
          <w:rFonts w:cs="Times New Roman"/>
          <w:i/>
          <w:iCs/>
          <w:sz w:val="20"/>
          <w:szCs w:val="20"/>
        </w:rPr>
      </w:pPr>
    </w:p>
    <w:p w:rsidR="003D3521" w:rsidRDefault="003D3521" w:rsidP="003D352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.............................................................................................………………..................................</w:t>
      </w:r>
    </w:p>
    <w:p w:rsidR="003D3521" w:rsidRDefault="003D3521" w:rsidP="003D3521"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(nazwa i adres Wykonawcy/ów)</w:t>
      </w:r>
    </w:p>
    <w:p w:rsidR="003D3521" w:rsidRDefault="003D3521" w:rsidP="003D3521">
      <w:pPr>
        <w:jc w:val="center"/>
        <w:rPr>
          <w:rFonts w:cs="Times New Roman"/>
          <w:sz w:val="22"/>
          <w:szCs w:val="22"/>
        </w:rPr>
      </w:pPr>
    </w:p>
    <w:p w:rsidR="003D3521" w:rsidRDefault="003D3521" w:rsidP="003D352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przedstawiam/y wykaz osób którymi dysponujemy lub będziemy dysponować, które będą uczestniczyć w wykonywaniu przedmiotowego zamówienia:</w:t>
      </w:r>
    </w:p>
    <w:p w:rsidR="003D3521" w:rsidRDefault="003D3521" w:rsidP="003D3521">
      <w:pPr>
        <w:jc w:val="both"/>
        <w:rPr>
          <w:rFonts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1"/>
        <w:gridCol w:w="1757"/>
        <w:gridCol w:w="2127"/>
        <w:gridCol w:w="2976"/>
        <w:gridCol w:w="2014"/>
      </w:tblGrid>
      <w:tr w:rsidR="003D3521" w:rsidTr="002E6535">
        <w:trPr>
          <w:trHeight w:val="83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D3521" w:rsidRDefault="003D3521" w:rsidP="002E653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Dane dotyczące kwalifikacji zawodowych </w:t>
            </w:r>
            <w:r>
              <w:rPr>
                <w:rFonts w:cs="Times New Roman"/>
                <w:sz w:val="16"/>
                <w:szCs w:val="16"/>
              </w:rPr>
              <w:t>(rodzaj i numer uprawnień)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Informacja dot. </w:t>
            </w:r>
          </w:p>
          <w:p w:rsidR="003D3521" w:rsidRDefault="003D3521" w:rsidP="002E653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dysponowania osobą</w:t>
            </w:r>
          </w:p>
        </w:tc>
      </w:tr>
      <w:tr w:rsidR="003D3521" w:rsidTr="002E6535">
        <w:trPr>
          <w:trHeight w:val="174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3D3521" w:rsidTr="002E6535">
        <w:trPr>
          <w:trHeight w:val="934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Dysponujemy / będziemy dysponować osobą *</w:t>
            </w:r>
          </w:p>
        </w:tc>
      </w:tr>
      <w:tr w:rsidR="003D3521" w:rsidTr="002E6535">
        <w:trPr>
          <w:trHeight w:val="850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Dysponujemy / będziemy dysponować osobą *</w:t>
            </w:r>
          </w:p>
        </w:tc>
      </w:tr>
      <w:tr w:rsidR="003D3521" w:rsidTr="002E6535">
        <w:trPr>
          <w:trHeight w:val="850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Dysponujemy / będziemy dysponować osobą *</w:t>
            </w:r>
          </w:p>
        </w:tc>
      </w:tr>
      <w:tr w:rsidR="003D3521" w:rsidTr="002E6535">
        <w:trPr>
          <w:trHeight w:val="850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521" w:rsidRDefault="003D3521" w:rsidP="002E6535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Dysponujemy / będziemy dysponować osobą *</w:t>
            </w:r>
          </w:p>
        </w:tc>
      </w:tr>
    </w:tbl>
    <w:p w:rsidR="003D3521" w:rsidRDefault="003D3521" w:rsidP="003D3521">
      <w:pPr>
        <w:jc w:val="both"/>
        <w:rPr>
          <w:rFonts w:cs="Times New Roman"/>
        </w:rPr>
      </w:pPr>
    </w:p>
    <w:p w:rsidR="003D3521" w:rsidRDefault="003D3521" w:rsidP="003D3521">
      <w:pPr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3D3521" w:rsidRDefault="003D3521" w:rsidP="003D3521">
      <w:pPr>
        <w:pStyle w:val="Tekstpodstawowy21"/>
      </w:pPr>
      <w:r>
        <w:t xml:space="preserve"> .............................                                                         ..............................................................</w:t>
      </w:r>
    </w:p>
    <w:p w:rsidR="003D3521" w:rsidRDefault="003D3521" w:rsidP="003D3521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miejscowość i data                                                                               /podpis osoby/osób uprawnionych do </w:t>
      </w:r>
    </w:p>
    <w:p w:rsidR="003D3521" w:rsidRDefault="003D3521" w:rsidP="003D3521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reprezentowania Wykonawcy/</w:t>
      </w:r>
    </w:p>
    <w:p w:rsidR="003D3521" w:rsidRDefault="003D3521" w:rsidP="003D3521">
      <w:pPr>
        <w:rPr>
          <w:rFonts w:cs="Times New Roman"/>
          <w:sz w:val="18"/>
          <w:szCs w:val="18"/>
        </w:rPr>
      </w:pPr>
    </w:p>
    <w:p w:rsidR="003D3521" w:rsidRDefault="003D3521" w:rsidP="003D3521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 niepotrzebne skreślić</w:t>
      </w:r>
    </w:p>
    <w:p w:rsidR="00414432" w:rsidRDefault="003D3521" w:rsidP="003D3521">
      <w:pPr>
        <w:pStyle w:val="Nagwek5"/>
        <w:rPr>
          <w:rFonts w:cs="Times New Roman"/>
          <w:sz w:val="20"/>
          <w:szCs w:val="20"/>
        </w:rPr>
      </w:pPr>
      <w:r>
        <w:rPr>
          <w:rFonts w:cs="Times New Roman"/>
        </w:rPr>
        <w:br w:type="page"/>
      </w:r>
      <w:r w:rsidR="00414432">
        <w:rPr>
          <w:rFonts w:cs="Times New Roman"/>
          <w:sz w:val="20"/>
          <w:szCs w:val="20"/>
        </w:rPr>
        <w:lastRenderedPageBreak/>
        <w:t>Załącznik Nr 4a do SIWZ</w:t>
      </w:r>
    </w:p>
    <w:p w:rsidR="00414432" w:rsidRDefault="00414432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</w:t>
      </w:r>
    </w:p>
    <w:p w:rsidR="00414432" w:rsidRDefault="00414432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……………………………………                                                                      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( nazwa i adres podmiotu 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oddającego do dyspozycji) 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telefon /fax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2"/>
          <w:szCs w:val="22"/>
          <w:lang w:eastAsia="pl-PL"/>
        </w:rPr>
      </w:pPr>
      <w:r>
        <w:rPr>
          <w:rFonts w:ascii="Arial,BoldItalic" w:hAnsi="Arial,BoldItalic" w:cs="Arial,BoldItalic"/>
          <w:b/>
          <w:bCs/>
          <w:i/>
          <w:iCs/>
          <w:sz w:val="22"/>
          <w:szCs w:val="22"/>
          <w:lang w:eastAsia="pl-PL"/>
        </w:rPr>
        <w:t xml:space="preserve"> 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0"/>
          <w:szCs w:val="20"/>
          <w:lang w:eastAsia="pl-PL"/>
        </w:rPr>
      </w:pPr>
    </w:p>
    <w:p w:rsidR="00414432" w:rsidRDefault="00414432">
      <w:pPr>
        <w:pStyle w:val="Nagwek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OŚWIADCZENIE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o oddaniu do dyspozycji niezbędnych zasobów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na okres korzystania z nich przy wykonywaniu zamówienia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:rsidR="00414432" w:rsidRDefault="0041443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Dotyczy zadania pn.:</w:t>
      </w:r>
    </w:p>
    <w:p w:rsidR="00414432" w:rsidRDefault="00414432">
      <w:pPr>
        <w:jc w:val="center"/>
        <w:rPr>
          <w:rFonts w:cs="Times New Roman"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„</w:t>
      </w:r>
      <w:r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Gminy Pacanów, w roku szkolnym 201</w:t>
      </w:r>
      <w:r w:rsidR="00A84466">
        <w:rPr>
          <w:rFonts w:cs="Times New Roman"/>
          <w:b/>
          <w:bCs/>
          <w:i/>
          <w:iCs/>
          <w:sz w:val="20"/>
          <w:szCs w:val="20"/>
        </w:rPr>
        <w:t>4</w:t>
      </w:r>
      <w:r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:rsidR="00414432" w:rsidRDefault="00414432">
      <w:pPr>
        <w:pStyle w:val="Tekstpodstawowy2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zgodnie z art. 26 ust. 2b ustawy z dnia 29 stycznia 2004 r. Prawo zamówień publicznych (Dz. U. z 201</w:t>
      </w:r>
      <w:r w:rsidR="00A84466">
        <w:rPr>
          <w:lang w:eastAsia="pl-PL"/>
        </w:rPr>
        <w:t>3</w:t>
      </w:r>
      <w:r>
        <w:rPr>
          <w:lang w:eastAsia="pl-PL"/>
        </w:rPr>
        <w:t>r.</w:t>
      </w:r>
      <w:r w:rsidR="00A84466">
        <w:rPr>
          <w:lang w:eastAsia="pl-PL"/>
        </w:rPr>
        <w:t xml:space="preserve">, </w:t>
      </w:r>
      <w:r>
        <w:rPr>
          <w:lang w:eastAsia="pl-PL"/>
        </w:rPr>
        <w:t xml:space="preserve">poz. </w:t>
      </w:r>
      <w:r w:rsidR="00A84466">
        <w:rPr>
          <w:lang w:eastAsia="pl-PL"/>
        </w:rPr>
        <w:t>907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 xml:space="preserve">. </w:t>
      </w:r>
      <w:proofErr w:type="spellStart"/>
      <w:r>
        <w:rPr>
          <w:lang w:eastAsia="pl-PL"/>
        </w:rPr>
        <w:t>zm</w:t>
      </w:r>
      <w:proofErr w:type="spellEnd"/>
      <w:r>
        <w:rPr>
          <w:lang w:eastAsia="pl-PL"/>
        </w:rPr>
        <w:t>)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</w:rPr>
        <w:t xml:space="preserve">Ja(my), niżej podpisany(i), reprezentując Podmiot, którego nazwa jest wskazana w nagłówku, jako upoważniony na piśmie lub wpisany w odpowiednich dokumentach rejestrowych, w imieniu reprezentowanego Podmiotu oświadczam(y), że </w:t>
      </w:r>
      <w:r>
        <w:rPr>
          <w:rFonts w:cs="Times New Roman"/>
          <w:sz w:val="20"/>
          <w:szCs w:val="20"/>
          <w:lang w:eastAsia="pl-PL"/>
        </w:rPr>
        <w:t xml:space="preserve">w przypadku wyboru oferty Wykonawcy 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..................................................................................……………………………………………………..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 w:val="18"/>
          <w:szCs w:val="18"/>
          <w:lang w:eastAsia="pl-PL"/>
        </w:rPr>
      </w:pPr>
      <w:r>
        <w:rPr>
          <w:rFonts w:cs="Times New Roman"/>
          <w:i/>
          <w:iCs/>
          <w:sz w:val="18"/>
          <w:szCs w:val="18"/>
          <w:lang w:eastAsia="pl-PL"/>
        </w:rPr>
        <w:t xml:space="preserve">                                                                 (dane Wykonawcy składającego ofertę)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przystępującego do postępowania o udzielenie zamówienia na powyższe zadanie</w:t>
      </w:r>
      <w:r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cs="Times New Roman"/>
          <w:sz w:val="20"/>
          <w:szCs w:val="20"/>
          <w:lang w:eastAsia="pl-PL"/>
        </w:rPr>
        <w:t>zobowiązuję(my) się w imieniu Podmiotu, który reprezentuję(my) do oddania ww. Wykonawcy do dyspozycji niezbędnych zasobów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..........................................................................................................................................……………….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  <w:lang w:eastAsia="pl-PL"/>
        </w:rPr>
      </w:pPr>
      <w:r>
        <w:rPr>
          <w:rFonts w:cs="Times New Roman"/>
          <w:i/>
          <w:iCs/>
          <w:sz w:val="18"/>
          <w:szCs w:val="18"/>
          <w:lang w:eastAsia="pl-PL"/>
        </w:rPr>
        <w:t xml:space="preserve">                                                                (wymienić rodzaj udostępnionych zasobów)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 do realizacji  następującego zakresu i sposobu wykonania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i/>
          <w:iCs/>
          <w:sz w:val="18"/>
          <w:szCs w:val="18"/>
          <w:lang w:eastAsia="pl-PL"/>
        </w:rPr>
      </w:pPr>
      <w:r>
        <w:rPr>
          <w:rFonts w:cs="Times New Roman"/>
          <w:i/>
          <w:iCs/>
          <w:sz w:val="18"/>
          <w:szCs w:val="18"/>
          <w:lang w:eastAsia="pl-PL"/>
        </w:rPr>
        <w:t>( wymienić zakres i sposób wykonania )</w:t>
      </w:r>
    </w:p>
    <w:p w:rsidR="00414432" w:rsidRDefault="00414432">
      <w:pPr>
        <w:suppressAutoHyphens w:val="0"/>
        <w:autoSpaceDE w:val="0"/>
        <w:autoSpaceDN w:val="0"/>
        <w:adjustRightInd w:val="0"/>
        <w:jc w:val="center"/>
        <w:rPr>
          <w:rFonts w:cs="Times New Roman"/>
          <w:i/>
          <w:iCs/>
          <w:sz w:val="18"/>
          <w:szCs w:val="18"/>
          <w:lang w:eastAsia="pl-PL"/>
        </w:rPr>
      </w:pP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na okres korzystania z nich przy wykonywaniu niniejszego zamówienia.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i/>
          <w:iCs/>
          <w:sz w:val="22"/>
          <w:szCs w:val="22"/>
          <w:lang w:eastAsia="pl-PL"/>
        </w:rPr>
        <w:t xml:space="preserve"> </w:t>
      </w:r>
    </w:p>
    <w:p w:rsidR="00414432" w:rsidRDefault="00414432">
      <w:pPr>
        <w:suppressAutoHyphens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  <w:lang w:eastAsia="pl-PL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0"/>
          <w:szCs w:val="20"/>
        </w:rPr>
        <w:t>..................................                                                    .............................................................................................</w:t>
      </w:r>
    </w:p>
    <w:p w:rsidR="00414432" w:rsidRDefault="00414432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   miejscowość i data                                                                             /podpis osoby, osób uprawnionych do </w:t>
      </w:r>
    </w:p>
    <w:p w:rsidR="00414432" w:rsidRDefault="00414432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reprezentowania Podmiotu/</w:t>
      </w:r>
    </w:p>
    <w:p w:rsidR="00414432" w:rsidRDefault="00414432">
      <w:pPr>
        <w:pStyle w:val="Nagwek5"/>
        <w:rPr>
          <w:rFonts w:cs="Times New Roman"/>
          <w:sz w:val="20"/>
          <w:szCs w:val="20"/>
        </w:rPr>
      </w:pPr>
    </w:p>
    <w:p w:rsidR="00E8177B" w:rsidRPr="00E8177B" w:rsidRDefault="00E8177B" w:rsidP="00E8177B"/>
    <w:p w:rsidR="00414432" w:rsidRDefault="00414432">
      <w:pPr>
        <w:pStyle w:val="Nagwek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Załącznik Nr 5 do SIWZ</w:t>
      </w:r>
    </w:p>
    <w:p w:rsidR="00414432" w:rsidRDefault="00414432">
      <w:pPr>
        <w:pStyle w:val="Tekstpodstawowy3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</w:t>
      </w:r>
    </w:p>
    <w:p w:rsidR="00414432" w:rsidRDefault="00414432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……………………………………                                                                      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( nazwa i adres Wykonawcy) 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telefon /fax</w:t>
      </w: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:rsidR="00414432" w:rsidRDefault="00414432">
      <w:pPr>
        <w:jc w:val="center"/>
        <w:rPr>
          <w:rFonts w:cs="Times New Roman"/>
        </w:rPr>
      </w:pPr>
    </w:p>
    <w:p w:rsidR="00414432" w:rsidRDefault="0041443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Ja/My niżej podpisany/i przystępując do postępowania o udzielenie zamówienia publicznego prowadzonego w trybie przetargu nieograniczonego na: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„</w:t>
      </w:r>
      <w:r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Gminy Pacanów, w roku szkolnym 201</w:t>
      </w:r>
      <w:r w:rsidR="00A84466">
        <w:rPr>
          <w:rFonts w:cs="Times New Roman"/>
          <w:b/>
          <w:bCs/>
          <w:i/>
          <w:iCs/>
          <w:sz w:val="20"/>
          <w:szCs w:val="20"/>
        </w:rPr>
        <w:t>4</w:t>
      </w:r>
      <w:r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jc w:val="both"/>
        <w:rPr>
          <w:rFonts w:cs="Times New Roman"/>
          <w:sz w:val="20"/>
          <w:szCs w:val="20"/>
        </w:rPr>
      </w:pPr>
    </w:p>
    <w:p w:rsidR="00414432" w:rsidRDefault="00414432">
      <w:pPr>
        <w:pStyle w:val="Tekstpodstawowy21"/>
      </w:pPr>
    </w:p>
    <w:p w:rsidR="00414432" w:rsidRDefault="00414432">
      <w:pPr>
        <w:pStyle w:val="Tekstpodstawow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Działając w  imieniu:</w:t>
      </w:r>
    </w:p>
    <w:p w:rsidR="00414432" w:rsidRDefault="00414432">
      <w:pPr>
        <w:pStyle w:val="Tekstpodstawowy"/>
        <w:rPr>
          <w:i/>
          <w:iCs/>
          <w:sz w:val="24"/>
          <w:szCs w:val="24"/>
        </w:rPr>
      </w:pPr>
    </w:p>
    <w:p w:rsidR="00414432" w:rsidRDefault="00414432">
      <w:pPr>
        <w:pStyle w:val="Tekstpodstawowy21"/>
      </w:pPr>
      <w:r>
        <w:t>.............................................................................................………………..................................</w:t>
      </w:r>
    </w:p>
    <w:p w:rsidR="00414432" w:rsidRDefault="00414432">
      <w:pPr>
        <w:jc w:val="center"/>
        <w:rPr>
          <w:rFonts w:cs="Times New Roman"/>
          <w:i/>
          <w:iCs/>
        </w:rPr>
      </w:pPr>
    </w:p>
    <w:p w:rsidR="00414432" w:rsidRDefault="00414432">
      <w:pPr>
        <w:jc w:val="center"/>
        <w:rPr>
          <w:rFonts w:cs="Times New Roman"/>
          <w:i/>
          <w:iCs/>
        </w:rPr>
      </w:pPr>
    </w:p>
    <w:p w:rsidR="00414432" w:rsidRDefault="0041443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.............................................................................................………………..................................</w:t>
      </w:r>
    </w:p>
    <w:p w:rsidR="00414432" w:rsidRDefault="00414432"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(nazwa i adres Wykonawcy/ów)</w:t>
      </w:r>
    </w:p>
    <w:p w:rsidR="00414432" w:rsidRDefault="00414432">
      <w:pPr>
        <w:jc w:val="center"/>
        <w:rPr>
          <w:rFonts w:cs="Times New Roman"/>
          <w:b/>
          <w:bCs/>
          <w:i/>
          <w:iCs/>
          <w:color w:val="000000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oświadczam/y, że osoby, które będą uczestniczyć w wykonywaniu zamówienia, posiadają wymagane uprawnienia, jeżeli ustawy nakładają obowiązek posiadania takich uprawnień.</w:t>
      </w: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  <w:b/>
          <w:bCs/>
        </w:rPr>
      </w:pP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pStyle w:val="Tekstpodstawowy"/>
        <w:rPr>
          <w:sz w:val="24"/>
          <w:szCs w:val="24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                                                   ...............................................................................</w:t>
      </w: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miejscowość i data                                                              /podpis i pieczęć imienna osób uprawnionych do </w:t>
      </w: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reprezentowania Wykonawcy/</w:t>
      </w: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pStyle w:val="Tekstpodstawowy32"/>
      </w:pPr>
    </w:p>
    <w:p w:rsidR="00414432" w:rsidRDefault="00414432">
      <w:pPr>
        <w:pStyle w:val="Tekstpodstawowy32"/>
      </w:pPr>
    </w:p>
    <w:p w:rsidR="00414432" w:rsidRDefault="00414432">
      <w:pPr>
        <w:pStyle w:val="Nagwek5"/>
        <w:rPr>
          <w:rFonts w:cs="Times New Roman"/>
          <w:sz w:val="20"/>
          <w:szCs w:val="20"/>
        </w:rPr>
      </w:pPr>
      <w:r>
        <w:rPr>
          <w:rFonts w:cs="Times New Roman"/>
        </w:rPr>
        <w:br w:type="page"/>
      </w:r>
      <w:r>
        <w:rPr>
          <w:rFonts w:cs="Times New Roman"/>
          <w:sz w:val="20"/>
          <w:szCs w:val="20"/>
        </w:rPr>
        <w:lastRenderedPageBreak/>
        <w:t>Załącznik Nr 6 do SIWZ</w:t>
      </w:r>
    </w:p>
    <w:p w:rsidR="00414432" w:rsidRDefault="00414432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</w:t>
      </w:r>
    </w:p>
    <w:p w:rsidR="00414432" w:rsidRDefault="00414432">
      <w:pPr>
        <w:spacing w:line="36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…………………………………….                                                                       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( nazwa i adres Wykonawcy) 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……………………………………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telefon /fax</w:t>
      </w:r>
    </w:p>
    <w:p w:rsidR="00414432" w:rsidRDefault="00414432">
      <w:pPr>
        <w:jc w:val="center"/>
        <w:rPr>
          <w:rFonts w:cs="Times New Roman"/>
        </w:rPr>
      </w:pPr>
    </w:p>
    <w:p w:rsidR="00414432" w:rsidRDefault="00414432">
      <w:pPr>
        <w:pStyle w:val="Tekstpodstawowy21"/>
        <w:jc w:val="center"/>
        <w:rPr>
          <w:b/>
          <w:bCs/>
        </w:rPr>
      </w:pPr>
    </w:p>
    <w:p w:rsidR="00414432" w:rsidRDefault="00414432">
      <w:pPr>
        <w:pStyle w:val="Tekstpodstawowy21"/>
        <w:jc w:val="center"/>
        <w:rPr>
          <w:b/>
          <w:bCs/>
        </w:rPr>
      </w:pPr>
      <w:r>
        <w:rPr>
          <w:b/>
          <w:bCs/>
        </w:rPr>
        <w:t>WYKAZ CZĘŚCI ZAMÓWIENIA, KTÓRYCH REALIZACJĘ WYKONAWCA ZAMIERZA POWIERZYĆ PODWYKONAWCOM</w:t>
      </w:r>
    </w:p>
    <w:p w:rsidR="00414432" w:rsidRDefault="00414432">
      <w:pPr>
        <w:pStyle w:val="Nagwek21"/>
        <w:keepNext w:val="0"/>
        <w:jc w:val="both"/>
      </w:pPr>
    </w:p>
    <w:p w:rsidR="00414432" w:rsidRDefault="0041443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Dotyczy zadania </w:t>
      </w:r>
      <w:proofErr w:type="spellStart"/>
      <w:r>
        <w:rPr>
          <w:rFonts w:cs="Times New Roman"/>
          <w:sz w:val="20"/>
          <w:szCs w:val="20"/>
        </w:rPr>
        <w:t>pn</w:t>
      </w:r>
      <w:proofErr w:type="spellEnd"/>
      <w:r>
        <w:rPr>
          <w:rFonts w:cs="Times New Roman"/>
          <w:sz w:val="20"/>
          <w:szCs w:val="20"/>
        </w:rPr>
        <w:t>:</w:t>
      </w:r>
    </w:p>
    <w:p w:rsidR="00414432" w:rsidRDefault="00414432">
      <w:pPr>
        <w:jc w:val="center"/>
        <w:rPr>
          <w:rFonts w:cs="Times New Roman"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„</w:t>
      </w:r>
      <w:r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Gminy Pacanów, w roku szkolnym 201</w:t>
      </w:r>
      <w:r w:rsidR="00A84466">
        <w:rPr>
          <w:rFonts w:cs="Times New Roman"/>
          <w:b/>
          <w:bCs/>
          <w:i/>
          <w:iCs/>
          <w:sz w:val="20"/>
          <w:szCs w:val="20"/>
        </w:rPr>
        <w:t>4</w:t>
      </w:r>
      <w:r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center"/>
        <w:rPr>
          <w:rFonts w:cs="Times New Roman"/>
          <w:b/>
          <w:bCs/>
          <w:i/>
          <w:iCs/>
          <w:color w:val="000000"/>
        </w:rPr>
      </w:pPr>
    </w:p>
    <w:p w:rsidR="00414432" w:rsidRDefault="00414432">
      <w:pPr>
        <w:jc w:val="center"/>
        <w:rPr>
          <w:rFonts w:cs="Times New Roman"/>
        </w:rPr>
      </w:pPr>
    </w:p>
    <w:p w:rsidR="00414432" w:rsidRDefault="00414432">
      <w:pPr>
        <w:jc w:val="center"/>
        <w:rPr>
          <w:rFonts w:cs="Times New Roman"/>
        </w:rPr>
      </w:pPr>
    </w:p>
    <w:p w:rsidR="00414432" w:rsidRDefault="00414432">
      <w:pPr>
        <w:jc w:val="center"/>
        <w:rPr>
          <w:rFonts w:cs="Times New Roman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1"/>
        <w:gridCol w:w="8333"/>
      </w:tblGrid>
      <w:tr w:rsidR="00414432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:rsidR="00414432" w:rsidRDefault="0041443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14432" w:rsidRDefault="00414432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Rodzaj części zamówienia przewidzianej do wykonania przez podwykonawcę </w:t>
            </w:r>
          </w:p>
        </w:tc>
      </w:tr>
      <w:tr w:rsidR="00414432"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432" w:rsidRDefault="00414432">
            <w:pPr>
              <w:pStyle w:val="Zawartotabeli"/>
              <w:snapToGrid w:val="0"/>
            </w:pPr>
          </w:p>
        </w:tc>
        <w:tc>
          <w:tcPr>
            <w:tcW w:w="8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432" w:rsidRDefault="00414432">
            <w:pPr>
              <w:pStyle w:val="Zawartotabeli"/>
              <w:snapToGrid w:val="0"/>
            </w:pPr>
          </w:p>
          <w:p w:rsidR="00414432" w:rsidRDefault="00414432">
            <w:pPr>
              <w:pStyle w:val="Zawartotabeli"/>
            </w:pPr>
          </w:p>
        </w:tc>
      </w:tr>
      <w:tr w:rsidR="00414432"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432" w:rsidRDefault="00414432">
            <w:pPr>
              <w:pStyle w:val="Zawartotabeli"/>
              <w:snapToGrid w:val="0"/>
            </w:pPr>
          </w:p>
        </w:tc>
        <w:tc>
          <w:tcPr>
            <w:tcW w:w="8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432" w:rsidRDefault="00414432">
            <w:pPr>
              <w:pStyle w:val="Zawartotabeli"/>
              <w:snapToGrid w:val="0"/>
            </w:pPr>
          </w:p>
          <w:p w:rsidR="00414432" w:rsidRDefault="00414432">
            <w:pPr>
              <w:pStyle w:val="Zawartotabeli"/>
            </w:pPr>
          </w:p>
        </w:tc>
      </w:tr>
    </w:tbl>
    <w:p w:rsidR="00414432" w:rsidRDefault="00414432">
      <w:pPr>
        <w:jc w:val="center"/>
        <w:rPr>
          <w:rFonts w:cs="Times New Roman"/>
        </w:rPr>
      </w:pPr>
    </w:p>
    <w:p w:rsidR="00414432" w:rsidRDefault="00FF755B">
      <w:pPr>
        <w:jc w:val="center"/>
        <w:rPr>
          <w:rFonts w:cs="Times New Roman"/>
          <w:b/>
          <w:bCs/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55880</wp:posOffset>
                </wp:positionV>
                <wp:extent cx="5923915" cy="1515110"/>
                <wp:effectExtent l="4445" t="0" r="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4.4pt;width:466.45pt;height:1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" stroked="f">
                <v:stroke joinstyle="round"/>
                <w10:wrap type="square" side="largest"/>
              </v:shape>
            </w:pict>
          </mc:Fallback>
        </mc:AlternateContent>
      </w:r>
    </w:p>
    <w:p w:rsidR="00414432" w:rsidRDefault="00414432">
      <w:pPr>
        <w:jc w:val="center"/>
        <w:rPr>
          <w:rFonts w:cs="Times New Roman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                                                    .............................................................................................</w:t>
      </w: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miejscowość i data                                                       /podpis i pieczęć imienna osoby, osób uprawnionych do </w:t>
      </w: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reprezentowania Wykonawcy/</w:t>
      </w: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414432" w:rsidRDefault="00414432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414432" w:rsidRDefault="00414432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414432" w:rsidRDefault="00414432">
      <w:pPr>
        <w:pStyle w:val="Tekstpodstawowy32"/>
        <w:jc w:val="right"/>
        <w:rPr>
          <w:b/>
          <w:bCs/>
          <w:i/>
          <w:iCs/>
          <w:sz w:val="20"/>
          <w:szCs w:val="20"/>
        </w:rPr>
      </w:pPr>
    </w:p>
    <w:p w:rsidR="00414432" w:rsidRDefault="00414432">
      <w:pPr>
        <w:pStyle w:val="Tekstpodstawowy32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7 do SIWZ</w:t>
      </w:r>
    </w:p>
    <w:p w:rsidR="00414432" w:rsidRDefault="00414432">
      <w:pPr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8"/>
          <w:szCs w:val="28"/>
        </w:rPr>
      </w:pPr>
    </w:p>
    <w:p w:rsidR="00414432" w:rsidRDefault="0041443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LISTA PODMIOTÓW NALEŻĄCYCH DO TEJ SAMEJ GRUPY KAPITAŁOWEJ/</w:t>
      </w:r>
    </w:p>
    <w:p w:rsidR="00414432" w:rsidRDefault="0041443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BRAKU PRZYNALEŻNOŚCI DO GRUPY KAPITAŁOWEJ</w:t>
      </w:r>
    </w:p>
    <w:p w:rsidR="00414432" w:rsidRDefault="00414432">
      <w:pPr>
        <w:rPr>
          <w:rFonts w:cs="Times New Roman"/>
          <w:b/>
          <w:bCs/>
        </w:rPr>
      </w:pPr>
    </w:p>
    <w:p w:rsidR="00414432" w:rsidRDefault="00414432">
      <w:pPr>
        <w:jc w:val="center"/>
        <w:rPr>
          <w:rFonts w:cs="Times New Roman"/>
          <w:b/>
          <w:bCs/>
        </w:rPr>
      </w:pPr>
    </w:p>
    <w:p w:rsidR="00414432" w:rsidRDefault="00414432">
      <w:pPr>
        <w:pStyle w:val="Tekstpodstawowy2"/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>
        <w:rPr>
          <w:lang w:eastAsia="pl-PL"/>
        </w:rPr>
        <w:t>zgodnie z art. 26 ust. 2d  ustawy z dnia 29 stycznia 2004 r. Prawo zamówień publicznych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Nazwa i adres wykonawcy: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432" w:rsidRDefault="0041443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</w:p>
    <w:p w:rsidR="00414432" w:rsidRDefault="00414432">
      <w:pPr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przystępując do udziału w postępowaniu o zamówienie publiczne  prowadzonym w trybie przetargu nieograniczonego na:</w:t>
      </w:r>
    </w:p>
    <w:p w:rsidR="00414432" w:rsidRDefault="00414432">
      <w:pPr>
        <w:jc w:val="both"/>
        <w:rPr>
          <w:rFonts w:cs="Times New Roman"/>
          <w:i/>
          <w:i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„</w:t>
      </w:r>
      <w:r>
        <w:rPr>
          <w:rFonts w:cs="Times New Roman"/>
          <w:b/>
          <w:bCs/>
          <w:i/>
          <w:iCs/>
          <w:sz w:val="20"/>
          <w:szCs w:val="20"/>
        </w:rPr>
        <w:t>Dowóz i odwóz dzieci i uczniów przedszkoli, szkół podstawowych i gimnazjów, realizowany na terenie Gminy Pacanów, w roku szkolnym 201</w:t>
      </w:r>
      <w:r w:rsidR="00A84466">
        <w:rPr>
          <w:rFonts w:cs="Times New Roman"/>
          <w:b/>
          <w:bCs/>
          <w:i/>
          <w:iCs/>
          <w:sz w:val="20"/>
          <w:szCs w:val="20"/>
        </w:rPr>
        <w:t>4</w:t>
      </w:r>
      <w:r>
        <w:rPr>
          <w:rFonts w:cs="Times New Roman"/>
          <w:b/>
          <w:bCs/>
          <w:i/>
          <w:iCs/>
          <w:sz w:val="20"/>
          <w:szCs w:val="20"/>
        </w:rPr>
        <w:t>/201</w:t>
      </w:r>
      <w:r w:rsidR="00A84466">
        <w:rPr>
          <w:rFonts w:cs="Times New Roman"/>
          <w:b/>
          <w:bCs/>
          <w:i/>
          <w:iCs/>
          <w:sz w:val="20"/>
          <w:szCs w:val="20"/>
        </w:rPr>
        <w:t>5</w:t>
      </w:r>
      <w:r>
        <w:rPr>
          <w:rFonts w:cs="Times New Roman"/>
          <w:b/>
          <w:bCs/>
          <w:i/>
          <w:iCs/>
          <w:sz w:val="20"/>
          <w:szCs w:val="20"/>
        </w:rPr>
        <w:t xml:space="preserve"> w formie zakupu biletów miesięcznych oraz uczniów niepełnosprawnych do Gimnazjum Nr 2 w Ratajach Słupskich i Niepublicznego Ośrodka Rewalidacyjno-Wychowawczego w Kupieninie według stawki dziennej</w:t>
      </w:r>
      <w:r>
        <w:rPr>
          <w:rFonts w:cs="Times New Roman"/>
          <w:b/>
          <w:bCs/>
          <w:sz w:val="20"/>
          <w:szCs w:val="20"/>
        </w:rPr>
        <w:t>”</w:t>
      </w:r>
    </w:p>
    <w:p w:rsidR="00414432" w:rsidRDefault="00414432">
      <w:pPr>
        <w:jc w:val="center"/>
        <w:rPr>
          <w:rFonts w:cs="Times New Roman"/>
          <w:b/>
          <w:bCs/>
          <w:i/>
          <w:iCs/>
          <w:sz w:val="20"/>
          <w:szCs w:val="20"/>
        </w:rPr>
      </w:pPr>
    </w:p>
    <w:p w:rsidR="00414432" w:rsidRDefault="00414432">
      <w:pPr>
        <w:numPr>
          <w:ilvl w:val="0"/>
          <w:numId w:val="28"/>
        </w:num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Przedkładam(y) poniżej listę podmiotów należących do tej samej grupy kapitałowej (rozumieniu art. 24 ust.2 pkt. 5 ustawy Prawo zamówień publicznych), do której należy wykonawca, którego reprezentuję(jemy):</w:t>
      </w:r>
    </w:p>
    <w:p w:rsidR="00414432" w:rsidRDefault="00414432">
      <w:pPr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5599"/>
        <w:gridCol w:w="3071"/>
      </w:tblGrid>
      <w:tr w:rsidR="00414432">
        <w:tc>
          <w:tcPr>
            <w:tcW w:w="433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99" w:type="dxa"/>
          </w:tcPr>
          <w:p w:rsidR="00414432" w:rsidRDefault="0041443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 Podmiotu</w:t>
            </w:r>
          </w:p>
          <w:p w:rsidR="00414432" w:rsidRDefault="0041443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71" w:type="dxa"/>
          </w:tcPr>
          <w:p w:rsidR="00414432" w:rsidRDefault="0041443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Adres</w:t>
            </w:r>
          </w:p>
        </w:tc>
      </w:tr>
      <w:tr w:rsidR="00414432">
        <w:tc>
          <w:tcPr>
            <w:tcW w:w="433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99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414432">
        <w:tc>
          <w:tcPr>
            <w:tcW w:w="433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99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414432">
        <w:tc>
          <w:tcPr>
            <w:tcW w:w="433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99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14432" w:rsidRDefault="00414432">
            <w:pPr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414432" w:rsidRDefault="00414432">
      <w:pPr>
        <w:jc w:val="both"/>
        <w:rPr>
          <w:rFonts w:cs="Times New Roman"/>
          <w:b/>
          <w:bCs/>
          <w:sz w:val="22"/>
          <w:szCs w:val="22"/>
        </w:rPr>
      </w:pPr>
    </w:p>
    <w:p w:rsidR="00414432" w:rsidRDefault="00414432">
      <w:pPr>
        <w:jc w:val="both"/>
        <w:rPr>
          <w:rFonts w:cs="Times New Roman"/>
          <w:b/>
          <w:bCs/>
          <w:sz w:val="22"/>
          <w:szCs w:val="22"/>
        </w:rPr>
      </w:pPr>
    </w:p>
    <w:p w:rsidR="00414432" w:rsidRDefault="00414432">
      <w:pPr>
        <w:jc w:val="both"/>
        <w:rPr>
          <w:rFonts w:cs="Times New Roman"/>
          <w:b/>
          <w:bCs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……………………., </w:t>
      </w:r>
      <w:proofErr w:type="spellStart"/>
      <w:r>
        <w:rPr>
          <w:rFonts w:cs="Times New Roman"/>
          <w:sz w:val="20"/>
          <w:szCs w:val="20"/>
        </w:rPr>
        <w:t>dn</w:t>
      </w:r>
      <w:proofErr w:type="spellEnd"/>
      <w:r>
        <w:rPr>
          <w:rFonts w:cs="Times New Roman"/>
          <w:sz w:val="20"/>
          <w:szCs w:val="20"/>
        </w:rPr>
        <w:t>………………….                      ………………………………….………………………..</w:t>
      </w:r>
    </w:p>
    <w:p w:rsidR="00414432" w:rsidRDefault="00414432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cs="Times New Roman"/>
          <w:sz w:val="18"/>
          <w:szCs w:val="18"/>
        </w:rPr>
        <w:t>(podpis(y) osób uprawnionych do reprezentacji wykonawcy)</w:t>
      </w:r>
    </w:p>
    <w:p w:rsidR="00414432" w:rsidRDefault="00414432">
      <w:pPr>
        <w:jc w:val="both"/>
        <w:rPr>
          <w:rFonts w:cs="Times New Roman"/>
          <w:b/>
          <w:bCs/>
          <w:sz w:val="22"/>
          <w:szCs w:val="22"/>
        </w:rPr>
      </w:pPr>
    </w:p>
    <w:p w:rsidR="00414432" w:rsidRDefault="00414432">
      <w:pPr>
        <w:pBdr>
          <w:bottom w:val="single" w:sz="4" w:space="1" w:color="auto"/>
        </w:pBdr>
        <w:jc w:val="both"/>
        <w:rPr>
          <w:rFonts w:cs="Times New Roman"/>
          <w:b/>
          <w:bCs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</w:p>
    <w:p w:rsidR="00414432" w:rsidRDefault="00414432">
      <w:pPr>
        <w:numPr>
          <w:ilvl w:val="0"/>
          <w:numId w:val="28"/>
        </w:num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Informuję(jemy), że nie należę(my) do grupy kapitałowej, o której mowa w art.24 ust.2 pkt 5 ustawy Prawo zamówień publicznych. </w:t>
      </w:r>
    </w:p>
    <w:p w:rsidR="00414432" w:rsidRDefault="00414432">
      <w:pPr>
        <w:jc w:val="both"/>
        <w:rPr>
          <w:rFonts w:cs="Times New Roman"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2"/>
          <w:szCs w:val="22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…………………., dn. ………………….                      ………………………………….………………………..</w:t>
      </w:r>
    </w:p>
    <w:p w:rsidR="00414432" w:rsidRDefault="00414432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cs="Times New Roman"/>
          <w:i/>
          <w:iCs/>
          <w:sz w:val="18"/>
          <w:szCs w:val="18"/>
        </w:rPr>
        <w:t>(podpis(y) osób uprawnionych do reprezentacji wykonawcy)</w:t>
      </w:r>
    </w:p>
    <w:p w:rsidR="00414432" w:rsidRDefault="00414432">
      <w:pPr>
        <w:jc w:val="both"/>
        <w:rPr>
          <w:rFonts w:cs="Times New Roman"/>
          <w:sz w:val="18"/>
          <w:szCs w:val="18"/>
        </w:rPr>
      </w:pPr>
    </w:p>
    <w:p w:rsidR="00414432" w:rsidRDefault="00414432">
      <w:pPr>
        <w:jc w:val="both"/>
        <w:rPr>
          <w:rFonts w:cs="Times New Roman"/>
          <w:sz w:val="18"/>
          <w:szCs w:val="18"/>
        </w:rPr>
      </w:pPr>
    </w:p>
    <w:p w:rsidR="00414432" w:rsidRDefault="00414432">
      <w:pPr>
        <w:jc w:val="both"/>
        <w:rPr>
          <w:rFonts w:cs="Times New Roman"/>
          <w:sz w:val="18"/>
          <w:szCs w:val="18"/>
          <w:u w:val="single"/>
        </w:rPr>
      </w:pPr>
      <w:r>
        <w:rPr>
          <w:rFonts w:cs="Times New Roman"/>
          <w:sz w:val="18"/>
          <w:szCs w:val="18"/>
          <w:u w:val="single"/>
        </w:rPr>
        <w:t xml:space="preserve">                                                                                                            </w:t>
      </w:r>
    </w:p>
    <w:p w:rsidR="00414432" w:rsidRDefault="00414432">
      <w:pPr>
        <w:jc w:val="both"/>
        <w:rPr>
          <w:rFonts w:cs="Times New Roman"/>
          <w:b/>
          <w:bCs/>
          <w:i/>
          <w:iCs/>
          <w:sz w:val="18"/>
          <w:szCs w:val="18"/>
        </w:rPr>
      </w:pPr>
      <w:r>
        <w:rPr>
          <w:rFonts w:cs="Times New Roman"/>
          <w:b/>
          <w:bCs/>
          <w:i/>
          <w:iCs/>
          <w:sz w:val="18"/>
          <w:szCs w:val="18"/>
        </w:rPr>
        <w:t>Uwaga! Należy wypełnić odpowiednio  pkt 1)  albo pkt 2)</w:t>
      </w:r>
    </w:p>
    <w:p w:rsidR="00414432" w:rsidRDefault="00414432">
      <w:pPr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414432" w:rsidRDefault="00414432">
      <w:pPr>
        <w:pStyle w:val="Nagwek9"/>
        <w:rPr>
          <w:rFonts w:cs="Times New Roman"/>
        </w:rPr>
      </w:pPr>
      <w:r>
        <w:rPr>
          <w:rFonts w:cs="Times New Roman"/>
        </w:rPr>
        <w:lastRenderedPageBreak/>
        <w:t>Załącznik Nr 8 do SIWZ</w:t>
      </w:r>
    </w:p>
    <w:p w:rsidR="00414432" w:rsidRDefault="00414432">
      <w:pPr>
        <w:jc w:val="right"/>
        <w:rPr>
          <w:rFonts w:cs="Times New Roman"/>
          <w:sz w:val="20"/>
          <w:szCs w:val="20"/>
        </w:rPr>
      </w:pPr>
    </w:p>
    <w:p w:rsidR="0005725A" w:rsidRDefault="006F619C" w:rsidP="0005725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TRASA DOWOZU UCZNIÓW DO SZKÓŁ NA TERENIE GMINY PACANÓW</w:t>
      </w:r>
    </w:p>
    <w:p w:rsidR="006F619C" w:rsidRPr="0005725A" w:rsidRDefault="006F619C" w:rsidP="0005725A">
      <w:pPr>
        <w:jc w:val="center"/>
        <w:rPr>
          <w:b/>
          <w:bCs/>
          <w:sz w:val="20"/>
          <w:szCs w:val="20"/>
          <w:u w:val="single"/>
        </w:rPr>
      </w:pPr>
    </w:p>
    <w:p w:rsidR="0005725A" w:rsidRPr="0005725A" w:rsidRDefault="0005725A" w:rsidP="0005725A">
      <w:pPr>
        <w:jc w:val="center"/>
        <w:rPr>
          <w:b/>
          <w:sz w:val="20"/>
          <w:szCs w:val="20"/>
          <w:u w:val="single"/>
        </w:rPr>
      </w:pPr>
      <w:r w:rsidRPr="0005725A">
        <w:rPr>
          <w:b/>
          <w:sz w:val="20"/>
          <w:szCs w:val="20"/>
          <w:u w:val="single"/>
        </w:rPr>
        <w:t>DOWÓZ</w:t>
      </w:r>
      <w:r w:rsidR="006F619C">
        <w:rPr>
          <w:b/>
          <w:sz w:val="20"/>
          <w:szCs w:val="20"/>
          <w:u w:val="single"/>
        </w:rPr>
        <w:t xml:space="preserve"> I</w:t>
      </w:r>
      <w:r w:rsidRPr="0005725A">
        <w:rPr>
          <w:b/>
          <w:sz w:val="20"/>
          <w:szCs w:val="20"/>
          <w:u w:val="single"/>
        </w:rPr>
        <w:t>: 40,6 km, 125 uczniów</w:t>
      </w:r>
    </w:p>
    <w:p w:rsidR="0005725A" w:rsidRPr="0005725A" w:rsidRDefault="0005725A" w:rsidP="0005725A">
      <w:pPr>
        <w:pStyle w:val="Tekstpodstawowy"/>
        <w:jc w:val="center"/>
        <w:rPr>
          <w:b/>
          <w:sz w:val="20"/>
          <w:szCs w:val="20"/>
        </w:rPr>
      </w:pPr>
    </w:p>
    <w:p w:rsidR="0005725A" w:rsidRPr="0005725A" w:rsidRDefault="0005725A" w:rsidP="0005725A">
      <w:pPr>
        <w:pStyle w:val="Tekstpodstawowy"/>
        <w:rPr>
          <w:b/>
          <w:sz w:val="20"/>
          <w:szCs w:val="20"/>
        </w:rPr>
      </w:pPr>
      <w:r w:rsidRPr="0005725A">
        <w:rPr>
          <w:b/>
          <w:sz w:val="20"/>
          <w:szCs w:val="20"/>
        </w:rPr>
        <w:t xml:space="preserve">Kurs Nr I – 24,6 km </w:t>
      </w:r>
      <w:r w:rsidRPr="0005725A">
        <w:rPr>
          <w:b/>
          <w:bCs/>
          <w:sz w:val="20"/>
          <w:szCs w:val="20"/>
        </w:rPr>
        <w:t xml:space="preserve">godz. 06:45 – 07:30, (68 uczniów)  </w:t>
      </w:r>
    </w:p>
    <w:p w:rsidR="0005725A" w:rsidRP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 xml:space="preserve">Początek trasy: SP i Gim. Pacanów – droga krajowa Kraków-Sandomierz – Wola Biechowska (2) - </w:t>
      </w:r>
      <w:proofErr w:type="spellStart"/>
      <w:r w:rsidRPr="0005725A">
        <w:rPr>
          <w:sz w:val="20"/>
          <w:szCs w:val="20"/>
        </w:rPr>
        <w:t>Zołcza</w:t>
      </w:r>
      <w:proofErr w:type="spellEnd"/>
      <w:r w:rsidRPr="0005725A">
        <w:rPr>
          <w:sz w:val="20"/>
          <w:szCs w:val="20"/>
        </w:rPr>
        <w:t xml:space="preserve"> Ugory (4) – Biechów (21) – Wójcza Przedszkole (dzieci wysiadają) – Wójcza szkoła (dzieci wysiadają) – Biechów (23) - Wola Biechowska (18) - Słupia – droga krajowa Kraków-Sandomierz - SP i Gim. Pacanów - koniec trasy Przedszkole Pacanów</w:t>
      </w:r>
    </w:p>
    <w:p w:rsidR="00414432" w:rsidRPr="0005725A" w:rsidRDefault="00414432">
      <w:pPr>
        <w:pStyle w:val="Tekstpodstawowy"/>
        <w:rPr>
          <w:sz w:val="20"/>
          <w:szCs w:val="20"/>
        </w:rPr>
      </w:pPr>
    </w:p>
    <w:p w:rsidR="0005725A" w:rsidRPr="0005725A" w:rsidRDefault="0005725A" w:rsidP="0005725A">
      <w:pPr>
        <w:pStyle w:val="Tekstpodstawowy"/>
        <w:rPr>
          <w:b/>
          <w:sz w:val="20"/>
          <w:szCs w:val="20"/>
        </w:rPr>
      </w:pPr>
      <w:r w:rsidRPr="0005725A">
        <w:rPr>
          <w:b/>
          <w:sz w:val="20"/>
          <w:szCs w:val="20"/>
        </w:rPr>
        <w:t xml:space="preserve">Kurs Nr II – 16 km </w:t>
      </w:r>
      <w:r w:rsidRPr="0005725A">
        <w:rPr>
          <w:b/>
          <w:bCs/>
          <w:sz w:val="20"/>
          <w:szCs w:val="20"/>
        </w:rPr>
        <w:t xml:space="preserve">godz. 07:35 – 08:10, (57 uczniów)  </w:t>
      </w:r>
    </w:p>
    <w:p w:rsidR="0005725A" w:rsidRP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>Początek Trasy: Przedszkole Pacanów – Chrzanów (13) - Wójcza „Plebanka”(5) - Wójeczka (17) – Wójcza szkoła, Przedszkole (30 dzieci wysiada) – Wójcza (8) – Chrzanów (12) - Niegosławice (2) – Przedszkole Pacanów - koniec trasy SP i Gim. Pacanów</w:t>
      </w:r>
    </w:p>
    <w:p w:rsidR="00414432" w:rsidRPr="0005725A" w:rsidRDefault="00414432">
      <w:pPr>
        <w:pStyle w:val="Tekstpodstawowy"/>
        <w:rPr>
          <w:sz w:val="20"/>
          <w:szCs w:val="20"/>
        </w:rPr>
      </w:pPr>
    </w:p>
    <w:p w:rsidR="0005725A" w:rsidRPr="0005725A" w:rsidRDefault="00E8177B" w:rsidP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DOWÓZ II: 19,6</w:t>
      </w:r>
      <w:r w:rsidR="0005725A" w:rsidRPr="0005725A">
        <w:rPr>
          <w:b/>
          <w:bCs/>
          <w:sz w:val="20"/>
          <w:szCs w:val="20"/>
          <w:u w:val="single"/>
        </w:rPr>
        <w:t xml:space="preserve"> km, 64 uczniów</w:t>
      </w:r>
    </w:p>
    <w:p w:rsidR="0005725A" w:rsidRPr="0005725A" w:rsidRDefault="0005725A" w:rsidP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t>Kurs nr I – 8,6 km godz. 07:20 – 07:45 (39 uczniów)</w:t>
      </w:r>
    </w:p>
    <w:p w:rsidR="0005725A" w:rsidRP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 xml:space="preserve">Początek Trasy: SP. i Gim Pacanów – ul. </w:t>
      </w:r>
      <w:proofErr w:type="spellStart"/>
      <w:r w:rsidRPr="0005725A">
        <w:rPr>
          <w:sz w:val="20"/>
          <w:szCs w:val="20"/>
        </w:rPr>
        <w:t>Wójczańska</w:t>
      </w:r>
      <w:proofErr w:type="spellEnd"/>
      <w:r w:rsidRPr="0005725A">
        <w:rPr>
          <w:sz w:val="20"/>
          <w:szCs w:val="20"/>
        </w:rPr>
        <w:t xml:space="preserve"> - droga krajowa Kielce-Tarnów - Niegosławice (5) – Słupia (34)– ul. Słupska - Przedszkole Pacanów - koniec trasy SP i Gim Pacanów</w:t>
      </w:r>
    </w:p>
    <w:p w:rsidR="0005725A" w:rsidRPr="0005725A" w:rsidRDefault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t xml:space="preserve">Kurs nr II – </w:t>
      </w:r>
      <w:r w:rsidR="00E8177B">
        <w:rPr>
          <w:b/>
          <w:bCs/>
          <w:sz w:val="20"/>
          <w:szCs w:val="20"/>
        </w:rPr>
        <w:t>11</w:t>
      </w:r>
      <w:r w:rsidRPr="0005725A">
        <w:rPr>
          <w:b/>
          <w:bCs/>
          <w:sz w:val="20"/>
          <w:szCs w:val="20"/>
        </w:rPr>
        <w:t xml:space="preserve"> km godz. 07:45 – 08:10 (25 uczniów)</w:t>
      </w:r>
    </w:p>
    <w:p w:rsidR="00414432" w:rsidRPr="0005725A" w:rsidRDefault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>Początek Trasy: SP. i Gim Pacanów - Karsy Małe (16)- Karsy Duże (9)- Słupia - SP i Gim Pacanów - koniec trasy Przedszkole Pacanów</w:t>
      </w:r>
    </w:p>
    <w:p w:rsidR="006F619C" w:rsidRDefault="006F619C" w:rsidP="006F619C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6F619C" w:rsidRPr="000F2ADC" w:rsidRDefault="006F619C" w:rsidP="006F619C">
      <w:pPr>
        <w:pStyle w:val="Tekstpodstawowy"/>
        <w:jc w:val="center"/>
        <w:rPr>
          <w:b/>
          <w:bCs/>
          <w:sz w:val="20"/>
          <w:szCs w:val="20"/>
          <w:u w:val="single"/>
        </w:rPr>
      </w:pPr>
      <w:r w:rsidRPr="000F2ADC">
        <w:rPr>
          <w:b/>
          <w:bCs/>
          <w:sz w:val="20"/>
          <w:szCs w:val="20"/>
          <w:u w:val="single"/>
        </w:rPr>
        <w:t xml:space="preserve">DOWÓZ </w:t>
      </w:r>
      <w:r>
        <w:rPr>
          <w:b/>
          <w:bCs/>
          <w:sz w:val="20"/>
          <w:szCs w:val="20"/>
          <w:u w:val="single"/>
        </w:rPr>
        <w:t>II</w:t>
      </w:r>
      <w:r w:rsidRPr="000F2ADC">
        <w:rPr>
          <w:b/>
          <w:bCs/>
          <w:sz w:val="20"/>
          <w:szCs w:val="20"/>
          <w:u w:val="single"/>
        </w:rPr>
        <w:t>I: 36,7 km, 79 uczniów</w:t>
      </w:r>
    </w:p>
    <w:p w:rsidR="006F619C" w:rsidRPr="000F2ADC" w:rsidRDefault="006F619C" w:rsidP="006F619C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6F619C" w:rsidRPr="000F2ADC" w:rsidRDefault="006F619C" w:rsidP="006F619C">
      <w:pPr>
        <w:pStyle w:val="Tekstpodstawowy"/>
        <w:rPr>
          <w:b/>
          <w:bCs/>
          <w:sz w:val="20"/>
          <w:szCs w:val="20"/>
        </w:rPr>
      </w:pPr>
      <w:r w:rsidRPr="000F2ADC">
        <w:rPr>
          <w:b/>
          <w:bCs/>
          <w:sz w:val="20"/>
          <w:szCs w:val="20"/>
        </w:rPr>
        <w:t>Kurs nr I – 20,9 km ok 06:45 – 07:25, (37 uczniów)</w:t>
      </w:r>
    </w:p>
    <w:p w:rsidR="006F619C" w:rsidRPr="000F2ADC" w:rsidRDefault="006F619C" w:rsidP="006F619C">
      <w:pPr>
        <w:pStyle w:val="Tekstpodstawowy"/>
        <w:rPr>
          <w:sz w:val="20"/>
          <w:szCs w:val="20"/>
        </w:rPr>
      </w:pPr>
      <w:r w:rsidRPr="000F2ADC">
        <w:rPr>
          <w:sz w:val="20"/>
          <w:szCs w:val="20"/>
        </w:rPr>
        <w:t>Początek trasy SP i Gim. Rataje Słupskie - Rataje Karskie (5) – Grabowica (1) – Komorów (6) - Kółko Żabieckie (10) – Żabiec (15) - koniec trasy SP i Gim. Rataje Słupskie</w:t>
      </w:r>
    </w:p>
    <w:p w:rsidR="006F619C" w:rsidRPr="000F2ADC" w:rsidRDefault="006F619C" w:rsidP="006F619C">
      <w:pPr>
        <w:pStyle w:val="Tekstpodstawowy"/>
        <w:rPr>
          <w:b/>
          <w:bCs/>
          <w:sz w:val="20"/>
          <w:szCs w:val="20"/>
        </w:rPr>
      </w:pPr>
    </w:p>
    <w:p w:rsidR="006F619C" w:rsidRPr="000F2ADC" w:rsidRDefault="006F619C" w:rsidP="006F619C">
      <w:pPr>
        <w:pStyle w:val="Tekstpodstawowy"/>
        <w:rPr>
          <w:b/>
          <w:bCs/>
          <w:sz w:val="20"/>
          <w:szCs w:val="20"/>
        </w:rPr>
      </w:pPr>
      <w:r w:rsidRPr="000F2ADC">
        <w:rPr>
          <w:b/>
          <w:bCs/>
          <w:sz w:val="20"/>
          <w:szCs w:val="20"/>
        </w:rPr>
        <w:t>Kurs nr II – 15,8 km ok 07:30 – 07:50, (42 uczniów)</w:t>
      </w:r>
    </w:p>
    <w:p w:rsidR="006F619C" w:rsidRPr="000F2ADC" w:rsidRDefault="006F619C" w:rsidP="006F619C">
      <w:pPr>
        <w:pStyle w:val="Tekstpodstawowy"/>
        <w:rPr>
          <w:b/>
          <w:bCs/>
          <w:sz w:val="20"/>
          <w:szCs w:val="20"/>
          <w:u w:val="single"/>
        </w:rPr>
      </w:pPr>
      <w:r w:rsidRPr="000F2ADC">
        <w:rPr>
          <w:sz w:val="20"/>
          <w:szCs w:val="20"/>
        </w:rPr>
        <w:t>Początek trasy SP i Gim. Rataje Słupskie – Żabiec(26) - Kółko Żabieckie(6) – Żabiec(5) - Rataje Karskie(5) - koniec trasy SP i Gim. Rataje Słupskie</w:t>
      </w:r>
    </w:p>
    <w:p w:rsidR="006F619C" w:rsidRPr="000F2ADC" w:rsidRDefault="006F619C" w:rsidP="006F619C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6F619C" w:rsidRPr="000F2ADC" w:rsidRDefault="006F619C" w:rsidP="006F619C">
      <w:pPr>
        <w:pStyle w:val="Tekstpodstawowy"/>
        <w:jc w:val="center"/>
        <w:rPr>
          <w:b/>
          <w:bCs/>
          <w:sz w:val="20"/>
          <w:szCs w:val="20"/>
          <w:u w:val="single"/>
        </w:rPr>
      </w:pPr>
      <w:r w:rsidRPr="000F2ADC">
        <w:rPr>
          <w:b/>
          <w:bCs/>
          <w:sz w:val="20"/>
          <w:szCs w:val="20"/>
          <w:u w:val="single"/>
        </w:rPr>
        <w:t>DOWÓZ</w:t>
      </w:r>
      <w:r>
        <w:rPr>
          <w:b/>
          <w:bCs/>
          <w:sz w:val="20"/>
          <w:szCs w:val="20"/>
          <w:u w:val="single"/>
        </w:rPr>
        <w:t xml:space="preserve"> </w:t>
      </w:r>
      <w:r w:rsidR="00E8177B">
        <w:rPr>
          <w:b/>
          <w:bCs/>
          <w:sz w:val="20"/>
          <w:szCs w:val="20"/>
          <w:u w:val="single"/>
        </w:rPr>
        <w:t>I</w:t>
      </w:r>
      <w:r>
        <w:rPr>
          <w:b/>
          <w:bCs/>
          <w:sz w:val="20"/>
          <w:szCs w:val="20"/>
          <w:u w:val="single"/>
        </w:rPr>
        <w:t>V</w:t>
      </w:r>
      <w:r w:rsidRPr="000F2ADC">
        <w:rPr>
          <w:b/>
          <w:bCs/>
          <w:sz w:val="20"/>
          <w:szCs w:val="20"/>
          <w:u w:val="single"/>
        </w:rPr>
        <w:t>: 20 km, 39 uczniów</w:t>
      </w:r>
    </w:p>
    <w:p w:rsidR="006F619C" w:rsidRPr="000F2ADC" w:rsidRDefault="006F619C" w:rsidP="006F619C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6F619C" w:rsidRPr="000F2ADC" w:rsidRDefault="006F619C" w:rsidP="006F619C">
      <w:pPr>
        <w:pStyle w:val="Tekstpodstawowy"/>
        <w:rPr>
          <w:b/>
          <w:bCs/>
          <w:sz w:val="20"/>
          <w:szCs w:val="20"/>
        </w:rPr>
      </w:pPr>
      <w:r w:rsidRPr="000F2ADC">
        <w:rPr>
          <w:b/>
          <w:bCs/>
          <w:sz w:val="20"/>
          <w:szCs w:val="20"/>
        </w:rPr>
        <w:t>Dowóz – 20 km godz. 07:30 – 08:00 (39 uczniów)</w:t>
      </w:r>
    </w:p>
    <w:p w:rsidR="006F619C" w:rsidRPr="000F2ADC" w:rsidRDefault="006F619C" w:rsidP="006F619C">
      <w:pPr>
        <w:pStyle w:val="Tekstpodstawowy"/>
        <w:rPr>
          <w:sz w:val="20"/>
          <w:szCs w:val="20"/>
        </w:rPr>
      </w:pPr>
      <w:r w:rsidRPr="000F2ADC">
        <w:rPr>
          <w:sz w:val="20"/>
          <w:szCs w:val="20"/>
        </w:rPr>
        <w:t xml:space="preserve">Początek trasy SP i Gim. Rataje Słupskie - Komorów (15) – Grabowica (18) – Żabiec  (6) - koniec trasy SP i Gim. Rataje Słupskie </w:t>
      </w:r>
    </w:p>
    <w:p w:rsidR="006F619C" w:rsidRDefault="006F619C" w:rsidP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05725A" w:rsidRPr="0005725A" w:rsidRDefault="0005725A" w:rsidP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  <w:r w:rsidRPr="0005725A">
        <w:rPr>
          <w:b/>
          <w:bCs/>
          <w:sz w:val="20"/>
          <w:szCs w:val="20"/>
          <w:u w:val="single"/>
        </w:rPr>
        <w:t>ODWÓZ I: 70 km, 125 uczniów</w:t>
      </w:r>
    </w:p>
    <w:p w:rsidR="0005725A" w:rsidRPr="0005725A" w:rsidRDefault="0005725A" w:rsidP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t xml:space="preserve">Kurs nr I – 33 km godz. 12:45 – 13:55, </w:t>
      </w:r>
    </w:p>
    <w:p w:rsidR="0005725A" w:rsidRP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 xml:space="preserve">Początek trasy: Przedszkole Pacanów – SP i Gim. Pacanów – droga krajowa Sandomierz – Kraków – Wola Biechowska – Biechów – Wójcza  Przedszkole – Wójcza szkoła – Wójeczka – Wójcza szkoła - Wójcza Plebanka – Chrzanów remiza – Wójcza szkoła – Wójcza Przedszkole – Biechów – </w:t>
      </w:r>
      <w:proofErr w:type="spellStart"/>
      <w:r w:rsidRPr="0005725A">
        <w:rPr>
          <w:sz w:val="20"/>
          <w:szCs w:val="20"/>
        </w:rPr>
        <w:t>Zołcza</w:t>
      </w:r>
      <w:proofErr w:type="spellEnd"/>
      <w:r w:rsidRPr="0005725A">
        <w:rPr>
          <w:sz w:val="20"/>
          <w:szCs w:val="20"/>
        </w:rPr>
        <w:t xml:space="preserve"> Ugory – Wola Biechowska - Słupia – droga krajowa Kielce-Tarnów – Rynek – koniec trasy SP i Gim. Pacanów</w:t>
      </w:r>
    </w:p>
    <w:p w:rsidR="0005725A" w:rsidRPr="0005725A" w:rsidRDefault="0005725A" w:rsidP="0005725A">
      <w:pPr>
        <w:jc w:val="center"/>
        <w:rPr>
          <w:sz w:val="20"/>
          <w:szCs w:val="20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t>Kurs nr II – 14,8 km godz. 14:00 -  14:40,</w:t>
      </w:r>
    </w:p>
    <w:p w:rsidR="0005725A" w:rsidRP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>Początek trasy: SP i Gim. Pacanów – droga krajowa Kraków-Sandomierz – Wola Biechowska – Biechów – Wójcza - Wójcza Plebanka – Chrzanów – Niegosławice - Rynek ul. Słupska – koniec trasy SP i Gim. Pacanów</w:t>
      </w: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</w:p>
    <w:p w:rsidR="006F619C" w:rsidRDefault="006F619C" w:rsidP="0005725A">
      <w:pPr>
        <w:pStyle w:val="Tekstpodstawowy"/>
        <w:rPr>
          <w:b/>
          <w:bCs/>
          <w:sz w:val="20"/>
          <w:szCs w:val="20"/>
        </w:rPr>
      </w:pPr>
    </w:p>
    <w:p w:rsidR="006F619C" w:rsidRDefault="006F619C" w:rsidP="0005725A">
      <w:pPr>
        <w:pStyle w:val="Tekstpodstawowy"/>
        <w:rPr>
          <w:b/>
          <w:bCs/>
          <w:sz w:val="20"/>
          <w:szCs w:val="20"/>
        </w:rPr>
      </w:pPr>
    </w:p>
    <w:p w:rsidR="006F619C" w:rsidRDefault="006F619C" w:rsidP="0005725A">
      <w:pPr>
        <w:pStyle w:val="Tekstpodstawowy"/>
        <w:rPr>
          <w:b/>
          <w:bCs/>
          <w:sz w:val="20"/>
          <w:szCs w:val="20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lastRenderedPageBreak/>
        <w:t xml:space="preserve">Kurs nr III – 22,2 km godz. 14:45 – 15:25, </w:t>
      </w:r>
    </w:p>
    <w:p w:rsidR="0005725A" w:rsidRP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 xml:space="preserve">Początek trasy: SP i Gim. Pacanów – droga krajowa Kraków-Sandomierz – Wola Biechowska - </w:t>
      </w:r>
      <w:proofErr w:type="spellStart"/>
      <w:r w:rsidRPr="0005725A">
        <w:rPr>
          <w:sz w:val="20"/>
          <w:szCs w:val="20"/>
        </w:rPr>
        <w:t>Zołcza</w:t>
      </w:r>
      <w:proofErr w:type="spellEnd"/>
      <w:r w:rsidRPr="0005725A">
        <w:rPr>
          <w:sz w:val="20"/>
          <w:szCs w:val="20"/>
        </w:rPr>
        <w:t xml:space="preserve"> Ugory – Biechów – Wójcza – Wójeczka - Wójcza Plebanka – Chrzanów – Niegosławice - Rynek – koniec trasy SP i Gim. Pacanów</w:t>
      </w:r>
    </w:p>
    <w:p w:rsidR="0005725A" w:rsidRPr="0005725A" w:rsidRDefault="0005725A" w:rsidP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  <w:r w:rsidRPr="0005725A">
        <w:rPr>
          <w:b/>
          <w:bCs/>
          <w:sz w:val="20"/>
          <w:szCs w:val="20"/>
          <w:u w:val="single"/>
        </w:rPr>
        <w:t>ODWÓZ II: 3</w:t>
      </w:r>
      <w:r w:rsidR="00E8177B">
        <w:rPr>
          <w:b/>
          <w:bCs/>
          <w:sz w:val="20"/>
          <w:szCs w:val="20"/>
          <w:u w:val="single"/>
        </w:rPr>
        <w:t>5</w:t>
      </w:r>
      <w:r w:rsidRPr="0005725A">
        <w:rPr>
          <w:b/>
          <w:bCs/>
          <w:sz w:val="20"/>
          <w:szCs w:val="20"/>
          <w:u w:val="single"/>
        </w:rPr>
        <w:t>,</w:t>
      </w:r>
      <w:r w:rsidR="00E8177B">
        <w:rPr>
          <w:b/>
          <w:bCs/>
          <w:sz w:val="20"/>
          <w:szCs w:val="20"/>
          <w:u w:val="single"/>
        </w:rPr>
        <w:t>4</w:t>
      </w:r>
      <w:r w:rsidRPr="0005725A">
        <w:rPr>
          <w:b/>
          <w:bCs/>
          <w:sz w:val="20"/>
          <w:szCs w:val="20"/>
          <w:u w:val="single"/>
        </w:rPr>
        <w:t xml:space="preserve"> km, 64 uczniów</w:t>
      </w:r>
    </w:p>
    <w:p w:rsidR="0005725A" w:rsidRPr="0005725A" w:rsidRDefault="0005725A" w:rsidP="0005725A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t xml:space="preserve">Kurs nr I – </w:t>
      </w:r>
      <w:r w:rsidR="00E8177B">
        <w:rPr>
          <w:b/>
          <w:bCs/>
          <w:sz w:val="20"/>
          <w:szCs w:val="20"/>
        </w:rPr>
        <w:t>13,6</w:t>
      </w:r>
      <w:r w:rsidRPr="0005725A">
        <w:rPr>
          <w:b/>
          <w:bCs/>
          <w:sz w:val="20"/>
          <w:szCs w:val="20"/>
        </w:rPr>
        <w:t xml:space="preserve"> km godz. 13:00 – 13:40, </w:t>
      </w:r>
    </w:p>
    <w:p w:rsidR="0005725A" w:rsidRDefault="0005725A" w:rsidP="0005725A">
      <w:pPr>
        <w:jc w:val="both"/>
        <w:rPr>
          <w:sz w:val="20"/>
          <w:szCs w:val="20"/>
        </w:rPr>
      </w:pPr>
      <w:r w:rsidRPr="0005725A">
        <w:rPr>
          <w:sz w:val="20"/>
          <w:szCs w:val="20"/>
        </w:rPr>
        <w:t xml:space="preserve">Początek trasy: SP i Gim Pacanów - Przedszkole Pacanów – ul. </w:t>
      </w:r>
      <w:proofErr w:type="spellStart"/>
      <w:r w:rsidRPr="0005725A">
        <w:rPr>
          <w:sz w:val="20"/>
          <w:szCs w:val="20"/>
        </w:rPr>
        <w:t>Wójczańska</w:t>
      </w:r>
      <w:proofErr w:type="spellEnd"/>
      <w:r w:rsidRPr="0005725A">
        <w:rPr>
          <w:sz w:val="20"/>
          <w:szCs w:val="20"/>
        </w:rPr>
        <w:t xml:space="preserve"> – droga krajowa Kielce-Tarnów - Niegosławice – Słupia – Karsy Duże – Karsy Dolne - Karsy Małe – koniec trasy SP i Gim Pacanów</w:t>
      </w:r>
    </w:p>
    <w:p w:rsidR="00E8177B" w:rsidRPr="0005725A" w:rsidRDefault="00E8177B" w:rsidP="0005725A">
      <w:pPr>
        <w:jc w:val="both"/>
        <w:rPr>
          <w:sz w:val="20"/>
          <w:szCs w:val="20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t xml:space="preserve">Kurs nr II – </w:t>
      </w:r>
      <w:r w:rsidR="00E8177B">
        <w:rPr>
          <w:b/>
          <w:bCs/>
          <w:sz w:val="20"/>
          <w:szCs w:val="20"/>
        </w:rPr>
        <w:t>10,9</w:t>
      </w:r>
      <w:r w:rsidRPr="0005725A">
        <w:rPr>
          <w:b/>
          <w:bCs/>
          <w:sz w:val="20"/>
          <w:szCs w:val="20"/>
        </w:rPr>
        <w:t xml:space="preserve"> km godz. 13:50 – 14:30, </w:t>
      </w:r>
    </w:p>
    <w:p w:rsid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>Początek trasy: SP i Gim Pacanów – Przedszkole Pacanów – ul. Słupska – Słupia – Karsy Duże – Karsy Dolne - Karsy Małe – koniec trasy SP i Gim Pacanów</w:t>
      </w:r>
    </w:p>
    <w:p w:rsidR="00E8177B" w:rsidRPr="0005725A" w:rsidRDefault="00E8177B" w:rsidP="0005725A">
      <w:pPr>
        <w:pStyle w:val="Tekstpodstawowy"/>
        <w:rPr>
          <w:sz w:val="20"/>
          <w:szCs w:val="20"/>
        </w:rPr>
      </w:pPr>
    </w:p>
    <w:p w:rsidR="0005725A" w:rsidRPr="0005725A" w:rsidRDefault="0005725A" w:rsidP="0005725A">
      <w:pPr>
        <w:pStyle w:val="Tekstpodstawowy"/>
        <w:rPr>
          <w:b/>
          <w:bCs/>
          <w:sz w:val="20"/>
          <w:szCs w:val="20"/>
        </w:rPr>
      </w:pPr>
      <w:r w:rsidRPr="0005725A">
        <w:rPr>
          <w:b/>
          <w:bCs/>
          <w:sz w:val="20"/>
          <w:szCs w:val="20"/>
        </w:rPr>
        <w:t xml:space="preserve">Kurs nr III – </w:t>
      </w:r>
      <w:r w:rsidR="00E8177B">
        <w:rPr>
          <w:b/>
          <w:bCs/>
          <w:sz w:val="20"/>
          <w:szCs w:val="20"/>
        </w:rPr>
        <w:t>10,9</w:t>
      </w:r>
      <w:r w:rsidRPr="0005725A">
        <w:rPr>
          <w:b/>
          <w:bCs/>
          <w:sz w:val="20"/>
          <w:szCs w:val="20"/>
        </w:rPr>
        <w:t xml:space="preserve"> km godz. 14:40 - 15:05 </w:t>
      </w:r>
    </w:p>
    <w:p w:rsidR="0005725A" w:rsidRPr="0005725A" w:rsidRDefault="0005725A" w:rsidP="0005725A">
      <w:pPr>
        <w:pStyle w:val="Tekstpodstawowy"/>
        <w:rPr>
          <w:sz w:val="20"/>
          <w:szCs w:val="20"/>
        </w:rPr>
      </w:pPr>
      <w:r w:rsidRPr="0005725A">
        <w:rPr>
          <w:sz w:val="20"/>
          <w:szCs w:val="20"/>
        </w:rPr>
        <w:t>Początek trasy: SP i Gim Pacanów – ul. Słupska – Słupia – Karsy Duże – Karsy Dolne - Karsy Małe - koniec trasy SP i Gim Pacanów</w:t>
      </w:r>
    </w:p>
    <w:p w:rsidR="00414432" w:rsidRDefault="00414432">
      <w:pPr>
        <w:jc w:val="both"/>
        <w:rPr>
          <w:rFonts w:cs="Times New Roman"/>
          <w:b/>
          <w:bCs/>
          <w:sz w:val="20"/>
          <w:szCs w:val="20"/>
        </w:rPr>
      </w:pPr>
    </w:p>
    <w:p w:rsidR="000F2ADC" w:rsidRPr="000F2ADC" w:rsidRDefault="000F2ADC" w:rsidP="000F2ADC">
      <w:pPr>
        <w:pStyle w:val="Tekstpodstawowy"/>
        <w:jc w:val="center"/>
        <w:rPr>
          <w:b/>
          <w:sz w:val="20"/>
          <w:szCs w:val="20"/>
          <w:u w:val="single"/>
        </w:rPr>
      </w:pPr>
      <w:r w:rsidRPr="000F2ADC">
        <w:rPr>
          <w:b/>
          <w:sz w:val="20"/>
          <w:szCs w:val="20"/>
          <w:u w:val="single"/>
        </w:rPr>
        <w:t>ODWÓZ I</w:t>
      </w:r>
      <w:r w:rsidR="006F619C">
        <w:rPr>
          <w:b/>
          <w:sz w:val="20"/>
          <w:szCs w:val="20"/>
          <w:u w:val="single"/>
        </w:rPr>
        <w:t>II</w:t>
      </w:r>
      <w:r w:rsidRPr="000F2ADC">
        <w:rPr>
          <w:b/>
          <w:sz w:val="20"/>
          <w:szCs w:val="20"/>
          <w:u w:val="single"/>
        </w:rPr>
        <w:t>: 57,</w:t>
      </w:r>
      <w:r w:rsidR="004B6311">
        <w:rPr>
          <w:b/>
          <w:sz w:val="20"/>
          <w:szCs w:val="20"/>
          <w:u w:val="single"/>
        </w:rPr>
        <w:t>9</w:t>
      </w:r>
      <w:r w:rsidRPr="000F2ADC">
        <w:rPr>
          <w:b/>
          <w:sz w:val="20"/>
          <w:szCs w:val="20"/>
          <w:u w:val="single"/>
        </w:rPr>
        <w:t xml:space="preserve"> km, 79 uczniów</w:t>
      </w:r>
    </w:p>
    <w:p w:rsidR="000F2ADC" w:rsidRPr="000F2ADC" w:rsidRDefault="000F2ADC" w:rsidP="000F2ADC">
      <w:pPr>
        <w:pStyle w:val="Tekstpodstawowy"/>
        <w:rPr>
          <w:b/>
          <w:sz w:val="20"/>
          <w:szCs w:val="20"/>
        </w:rPr>
      </w:pPr>
    </w:p>
    <w:p w:rsidR="000F2ADC" w:rsidRPr="000F2ADC" w:rsidRDefault="000F2ADC" w:rsidP="000F2ADC">
      <w:pPr>
        <w:pStyle w:val="Tekstpodstawowy"/>
        <w:rPr>
          <w:b/>
          <w:sz w:val="20"/>
          <w:szCs w:val="20"/>
        </w:rPr>
      </w:pPr>
      <w:r w:rsidRPr="000F2ADC">
        <w:rPr>
          <w:b/>
          <w:sz w:val="20"/>
          <w:szCs w:val="20"/>
        </w:rPr>
        <w:t xml:space="preserve">Kurs nr I – 21,2 km ok 12:45 – 13:20, </w:t>
      </w:r>
    </w:p>
    <w:p w:rsidR="000F2ADC" w:rsidRPr="000F2ADC" w:rsidRDefault="000F2ADC" w:rsidP="000F2ADC">
      <w:pPr>
        <w:pStyle w:val="Tekstpodstawowy"/>
        <w:rPr>
          <w:sz w:val="20"/>
          <w:szCs w:val="20"/>
        </w:rPr>
      </w:pPr>
      <w:r w:rsidRPr="000F2ADC">
        <w:rPr>
          <w:sz w:val="20"/>
          <w:szCs w:val="20"/>
        </w:rPr>
        <w:t xml:space="preserve">Początek trasy SP i Gim. Rataje Słupskie - Żabiec – Grabowica – Komorów - Kółko Żabieckie - Żabiec -  Rataje Karskie - koniec trasy SP i Gim. Rataje Słupskie </w:t>
      </w:r>
    </w:p>
    <w:p w:rsidR="000F2ADC" w:rsidRPr="000F2ADC" w:rsidRDefault="000F2ADC" w:rsidP="000F2ADC">
      <w:pPr>
        <w:pStyle w:val="Tekstpodstawowy"/>
        <w:rPr>
          <w:b/>
          <w:sz w:val="20"/>
          <w:szCs w:val="20"/>
        </w:rPr>
      </w:pPr>
    </w:p>
    <w:p w:rsidR="000F2ADC" w:rsidRPr="000F2ADC" w:rsidRDefault="000F2ADC" w:rsidP="000F2ADC">
      <w:pPr>
        <w:pStyle w:val="Tekstpodstawowy"/>
        <w:rPr>
          <w:b/>
          <w:sz w:val="20"/>
          <w:szCs w:val="20"/>
        </w:rPr>
      </w:pPr>
      <w:r w:rsidRPr="000F2ADC">
        <w:rPr>
          <w:b/>
          <w:sz w:val="20"/>
          <w:szCs w:val="20"/>
        </w:rPr>
        <w:t>Kurs nr II – 15,</w:t>
      </w:r>
      <w:r w:rsidR="004B6311">
        <w:rPr>
          <w:b/>
          <w:sz w:val="20"/>
          <w:szCs w:val="20"/>
        </w:rPr>
        <w:t>8</w:t>
      </w:r>
      <w:r w:rsidRPr="000F2ADC">
        <w:rPr>
          <w:b/>
          <w:sz w:val="20"/>
          <w:szCs w:val="20"/>
        </w:rPr>
        <w:t xml:space="preserve"> km ok 13:45 – 14:10, </w:t>
      </w:r>
    </w:p>
    <w:p w:rsidR="000F2ADC" w:rsidRPr="000F2ADC" w:rsidRDefault="000F2ADC" w:rsidP="000F2ADC">
      <w:pPr>
        <w:pStyle w:val="Tekstpodstawowy"/>
        <w:rPr>
          <w:sz w:val="20"/>
          <w:szCs w:val="20"/>
        </w:rPr>
      </w:pPr>
      <w:r w:rsidRPr="000F2ADC">
        <w:rPr>
          <w:sz w:val="20"/>
          <w:szCs w:val="20"/>
        </w:rPr>
        <w:t xml:space="preserve">Początek trasy SP i Gim. Rataje Słupskie - Żabiec - Kółko Żabieckie – Żabiec - Rataje Karskie - koniec trasy SP i Gim. Rataje Słupskie </w:t>
      </w:r>
    </w:p>
    <w:p w:rsidR="000F2ADC" w:rsidRPr="000F2ADC" w:rsidRDefault="000F2ADC" w:rsidP="000F2ADC">
      <w:pPr>
        <w:pStyle w:val="Tekstpodstawowy"/>
        <w:rPr>
          <w:b/>
          <w:sz w:val="20"/>
          <w:szCs w:val="20"/>
        </w:rPr>
      </w:pPr>
    </w:p>
    <w:p w:rsidR="000F2ADC" w:rsidRPr="000F2ADC" w:rsidRDefault="000F2ADC" w:rsidP="000F2ADC">
      <w:pPr>
        <w:pStyle w:val="Tekstpodstawowy"/>
        <w:rPr>
          <w:b/>
          <w:sz w:val="20"/>
          <w:szCs w:val="20"/>
        </w:rPr>
      </w:pPr>
      <w:r w:rsidRPr="000F2ADC">
        <w:rPr>
          <w:b/>
          <w:sz w:val="20"/>
          <w:szCs w:val="20"/>
        </w:rPr>
        <w:t xml:space="preserve">Kurs  nr III – 20,9 km ok 14:40 – 15:15, </w:t>
      </w:r>
    </w:p>
    <w:p w:rsidR="000F2ADC" w:rsidRPr="000F2ADC" w:rsidRDefault="000F2ADC" w:rsidP="000F2ADC">
      <w:pPr>
        <w:pStyle w:val="Tekstpodstawowy"/>
        <w:rPr>
          <w:sz w:val="20"/>
          <w:szCs w:val="20"/>
        </w:rPr>
      </w:pPr>
      <w:r w:rsidRPr="000F2ADC">
        <w:rPr>
          <w:sz w:val="20"/>
          <w:szCs w:val="20"/>
        </w:rPr>
        <w:t xml:space="preserve">Początek trasy SP i Gim. Rataje Słupskie - Żabiec - Kółko Żabieckie - Grabowica – Komorów -  Rataje Karskie - koniec trasy SP i Gim. Rataje Słupskie </w:t>
      </w:r>
    </w:p>
    <w:p w:rsidR="00414432" w:rsidRPr="000F2ADC" w:rsidRDefault="00414432">
      <w:pPr>
        <w:pStyle w:val="Tekstpodstawowy"/>
        <w:rPr>
          <w:sz w:val="20"/>
          <w:szCs w:val="20"/>
        </w:rPr>
      </w:pPr>
    </w:p>
    <w:p w:rsidR="000F2ADC" w:rsidRPr="000F2ADC" w:rsidRDefault="000F2ADC" w:rsidP="000F2ADC">
      <w:pPr>
        <w:pStyle w:val="Tekstpodstawowy"/>
        <w:jc w:val="center"/>
        <w:rPr>
          <w:b/>
          <w:sz w:val="20"/>
          <w:szCs w:val="20"/>
          <w:u w:val="single"/>
        </w:rPr>
      </w:pPr>
      <w:r w:rsidRPr="000F2ADC">
        <w:rPr>
          <w:b/>
          <w:sz w:val="20"/>
          <w:szCs w:val="20"/>
          <w:u w:val="single"/>
        </w:rPr>
        <w:t>ODWÓZ</w:t>
      </w:r>
      <w:r w:rsidR="006F619C">
        <w:rPr>
          <w:b/>
          <w:sz w:val="20"/>
          <w:szCs w:val="20"/>
          <w:u w:val="single"/>
        </w:rPr>
        <w:t xml:space="preserve"> IV</w:t>
      </w:r>
      <w:r w:rsidRPr="000F2ADC">
        <w:rPr>
          <w:b/>
          <w:sz w:val="20"/>
          <w:szCs w:val="20"/>
          <w:u w:val="single"/>
        </w:rPr>
        <w:t>: 20 km, 39 uczniów</w:t>
      </w:r>
    </w:p>
    <w:p w:rsidR="000F2ADC" w:rsidRPr="000F2ADC" w:rsidRDefault="000F2ADC" w:rsidP="000F2ADC">
      <w:pPr>
        <w:pStyle w:val="Tekstpodstawowy"/>
        <w:jc w:val="center"/>
        <w:rPr>
          <w:b/>
          <w:sz w:val="20"/>
          <w:szCs w:val="20"/>
          <w:u w:val="single"/>
        </w:rPr>
      </w:pPr>
    </w:p>
    <w:p w:rsidR="000F2ADC" w:rsidRPr="000F2ADC" w:rsidRDefault="000F2ADC" w:rsidP="000F2ADC">
      <w:pPr>
        <w:pStyle w:val="Tekstpodstawowy"/>
        <w:rPr>
          <w:b/>
          <w:bCs/>
          <w:sz w:val="20"/>
          <w:szCs w:val="20"/>
        </w:rPr>
      </w:pPr>
      <w:r w:rsidRPr="000F2ADC">
        <w:rPr>
          <w:b/>
          <w:sz w:val="20"/>
          <w:szCs w:val="20"/>
        </w:rPr>
        <w:t xml:space="preserve">Odwóz </w:t>
      </w:r>
      <w:r w:rsidRPr="000F2ADC">
        <w:rPr>
          <w:b/>
          <w:bCs/>
          <w:sz w:val="20"/>
          <w:szCs w:val="20"/>
        </w:rPr>
        <w:t>– 20 km, godz. 13:45 – 15:15 (39 uczniów) – dokładne godziny odwozu dostosowane będą do aktualnych potrzeb szkoły</w:t>
      </w:r>
    </w:p>
    <w:p w:rsidR="000F2ADC" w:rsidRPr="000F2ADC" w:rsidRDefault="000F2ADC" w:rsidP="000F2ADC">
      <w:pPr>
        <w:pStyle w:val="Tekstpodstawowy"/>
        <w:rPr>
          <w:sz w:val="20"/>
          <w:szCs w:val="20"/>
        </w:rPr>
      </w:pPr>
      <w:r w:rsidRPr="000F2ADC">
        <w:rPr>
          <w:sz w:val="20"/>
          <w:szCs w:val="20"/>
        </w:rPr>
        <w:t xml:space="preserve">Początek trasy SP i Gim. Rataje Słupskie - Rataje Karskie – Żabiec - Kółko Żabieckie – Komorów – Grabowica – Żabiec – Rataje Karskie - Rataje Słupskie - koniec trasy SP i Gim. Rataje Słupskie </w:t>
      </w:r>
    </w:p>
    <w:p w:rsidR="00414432" w:rsidRPr="000F2ADC" w:rsidRDefault="00414432">
      <w:pPr>
        <w:pStyle w:val="Tekstpodstawowy"/>
        <w:rPr>
          <w:sz w:val="20"/>
          <w:szCs w:val="20"/>
        </w:rPr>
      </w:pPr>
    </w:p>
    <w:p w:rsidR="00414432" w:rsidRDefault="00414432">
      <w:pPr>
        <w:pStyle w:val="Tekstpodstawow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Razem: </w:t>
      </w:r>
      <w:r w:rsidR="00E8177B">
        <w:rPr>
          <w:b/>
          <w:bCs/>
          <w:sz w:val="20"/>
          <w:szCs w:val="20"/>
        </w:rPr>
        <w:t>300,2</w:t>
      </w:r>
      <w:r>
        <w:rPr>
          <w:b/>
          <w:bCs/>
          <w:sz w:val="20"/>
          <w:szCs w:val="20"/>
        </w:rPr>
        <w:t xml:space="preserve"> km</w:t>
      </w:r>
    </w:p>
    <w:p w:rsidR="00414432" w:rsidRDefault="00414432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Dowóz: </w:t>
      </w:r>
      <w:r w:rsidR="006F619C">
        <w:rPr>
          <w:rFonts w:cs="Times New Roman"/>
          <w:b/>
          <w:bCs/>
          <w:sz w:val="20"/>
          <w:szCs w:val="20"/>
        </w:rPr>
        <w:t>307</w:t>
      </w:r>
      <w:r>
        <w:rPr>
          <w:rFonts w:cs="Times New Roman"/>
          <w:b/>
          <w:bCs/>
          <w:sz w:val="20"/>
          <w:szCs w:val="20"/>
        </w:rPr>
        <w:t xml:space="preserve"> uczniów,</w:t>
      </w:r>
    </w:p>
    <w:p w:rsidR="00414432" w:rsidRDefault="000F2ADC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Odwóz: </w:t>
      </w:r>
      <w:r w:rsidR="006F619C">
        <w:rPr>
          <w:rFonts w:cs="Times New Roman"/>
          <w:b/>
          <w:bCs/>
          <w:sz w:val="20"/>
          <w:szCs w:val="20"/>
        </w:rPr>
        <w:t>307</w:t>
      </w:r>
      <w:r w:rsidR="00414432">
        <w:rPr>
          <w:rFonts w:cs="Times New Roman"/>
          <w:b/>
          <w:bCs/>
          <w:sz w:val="20"/>
          <w:szCs w:val="20"/>
        </w:rPr>
        <w:t xml:space="preserve"> uczniów.</w:t>
      </w: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</w:p>
    <w:p w:rsidR="00414432" w:rsidRDefault="00414432">
      <w:pPr>
        <w:jc w:val="both"/>
        <w:rPr>
          <w:rFonts w:cs="Times New Roman"/>
          <w:sz w:val="20"/>
          <w:szCs w:val="20"/>
        </w:rPr>
      </w:pP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</w:rPr>
      </w:pPr>
    </w:p>
    <w:p w:rsidR="006F619C" w:rsidRDefault="006F619C">
      <w:pPr>
        <w:jc w:val="both"/>
        <w:rPr>
          <w:rFonts w:cs="Times New Roman"/>
        </w:rPr>
      </w:pPr>
    </w:p>
    <w:p w:rsidR="006F619C" w:rsidRDefault="006F619C">
      <w:pPr>
        <w:jc w:val="both"/>
        <w:rPr>
          <w:rFonts w:cs="Times New Roman"/>
        </w:rPr>
      </w:pPr>
    </w:p>
    <w:p w:rsidR="006F619C" w:rsidRDefault="006F619C">
      <w:pPr>
        <w:jc w:val="both"/>
        <w:rPr>
          <w:rFonts w:cs="Times New Roman"/>
        </w:rPr>
      </w:pPr>
    </w:p>
    <w:p w:rsidR="006F619C" w:rsidRDefault="006F619C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jc w:val="both"/>
        <w:rPr>
          <w:rFonts w:cs="Times New Roman"/>
        </w:rPr>
      </w:pPr>
    </w:p>
    <w:p w:rsidR="00414432" w:rsidRDefault="00414432">
      <w:pPr>
        <w:pStyle w:val="Tekstpodstawowy"/>
        <w:jc w:val="righ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6F619C">
        <w:rPr>
          <w:b/>
          <w:bCs/>
          <w:i/>
          <w:iCs/>
          <w:sz w:val="20"/>
          <w:szCs w:val="20"/>
        </w:rPr>
        <w:t>9</w:t>
      </w:r>
      <w:r>
        <w:rPr>
          <w:b/>
          <w:bCs/>
          <w:i/>
          <w:iCs/>
          <w:sz w:val="20"/>
          <w:szCs w:val="20"/>
        </w:rPr>
        <w:t xml:space="preserve"> do SIWZ</w:t>
      </w:r>
    </w:p>
    <w:p w:rsidR="00414432" w:rsidRDefault="00414432">
      <w:pPr>
        <w:pStyle w:val="Tekstpodstawowy"/>
        <w:jc w:val="center"/>
        <w:rPr>
          <w:b/>
          <w:bCs/>
          <w:sz w:val="24"/>
          <w:szCs w:val="24"/>
        </w:rPr>
      </w:pPr>
    </w:p>
    <w:p w:rsidR="00414432" w:rsidRPr="006F619C" w:rsidRDefault="00414432">
      <w:pPr>
        <w:pStyle w:val="Tekstpodstawowy"/>
        <w:jc w:val="center"/>
        <w:rPr>
          <w:b/>
          <w:bCs/>
          <w:sz w:val="20"/>
          <w:szCs w:val="20"/>
        </w:rPr>
      </w:pPr>
      <w:r w:rsidRPr="006F619C">
        <w:rPr>
          <w:b/>
          <w:bCs/>
          <w:sz w:val="20"/>
          <w:szCs w:val="20"/>
        </w:rPr>
        <w:t>TRASA DOWOZU DZIECI NIEPEŁNOSPRAWNYCH DO GIMNAZJUM NR 2</w:t>
      </w:r>
      <w:r w:rsidRPr="006F619C">
        <w:rPr>
          <w:b/>
          <w:bCs/>
          <w:sz w:val="20"/>
          <w:szCs w:val="20"/>
        </w:rPr>
        <w:br/>
        <w:t>W RATAJACH SŁUPSKICH I NIEPUBLICZNEGO OŚRODKA REWALIDACYJNO-WYCHOWAWCZEGO W KUPIENINIE</w:t>
      </w:r>
    </w:p>
    <w:p w:rsidR="00414432" w:rsidRDefault="00414432">
      <w:pPr>
        <w:pStyle w:val="Tekstpodstawowy"/>
        <w:jc w:val="center"/>
        <w:rPr>
          <w:b/>
          <w:bCs/>
          <w:u w:val="single"/>
        </w:rPr>
      </w:pPr>
    </w:p>
    <w:p w:rsidR="00414432" w:rsidRDefault="00414432">
      <w:pPr>
        <w:pStyle w:val="Tekstpodstawowy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DOWÓZ: 35 km, </w:t>
      </w:r>
      <w:r w:rsidR="003D3521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 xml:space="preserve"> uczniów</w:t>
      </w:r>
    </w:p>
    <w:p w:rsidR="00414432" w:rsidRDefault="00414432">
      <w:pPr>
        <w:pStyle w:val="Tekstpodstawowy"/>
        <w:jc w:val="center"/>
        <w:rPr>
          <w:b/>
          <w:bCs/>
          <w:sz w:val="20"/>
          <w:szCs w:val="20"/>
          <w:u w:val="single"/>
        </w:rPr>
      </w:pPr>
    </w:p>
    <w:p w:rsidR="00414432" w:rsidRDefault="00414432">
      <w:pPr>
        <w:pStyle w:val="Tekstpodstawow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Dowóz – 35 km godz. 07:30 – 08:00 </w:t>
      </w:r>
    </w:p>
    <w:p w:rsidR="00414432" w:rsidRDefault="0041443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Początek trasy Pacanów, ul. </w:t>
      </w:r>
      <w:proofErr w:type="spellStart"/>
      <w:r>
        <w:rPr>
          <w:sz w:val="20"/>
          <w:szCs w:val="20"/>
        </w:rPr>
        <w:t>Beszowska</w:t>
      </w:r>
      <w:proofErr w:type="spellEnd"/>
      <w:r>
        <w:rPr>
          <w:sz w:val="20"/>
          <w:szCs w:val="20"/>
        </w:rPr>
        <w:t xml:space="preserve"> (1) – Grabowica (2) – Komorów (</w:t>
      </w:r>
      <w:r w:rsidR="000F2ADC">
        <w:rPr>
          <w:sz w:val="20"/>
          <w:szCs w:val="20"/>
        </w:rPr>
        <w:t>3</w:t>
      </w:r>
      <w:r>
        <w:rPr>
          <w:sz w:val="20"/>
          <w:szCs w:val="20"/>
        </w:rPr>
        <w:t>) – Gimnazjum Nr 2 w Ratajach Słupskich – Rataje Słupskie (1) - koniec trasy Ośrodek Rewalidacyjno-Wychowawczy w Kupieninie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  <w:u w:val="single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 xml:space="preserve">ODWÓZ: 35 km, </w:t>
      </w:r>
      <w:r w:rsidR="003D3521">
        <w:rPr>
          <w:rFonts w:cs="Times New Roman"/>
          <w:b/>
          <w:bCs/>
          <w:sz w:val="20"/>
          <w:szCs w:val="20"/>
          <w:u w:val="single"/>
        </w:rPr>
        <w:t>6</w:t>
      </w:r>
      <w:r>
        <w:rPr>
          <w:rFonts w:cs="Times New Roman"/>
          <w:b/>
          <w:bCs/>
          <w:sz w:val="20"/>
          <w:szCs w:val="20"/>
          <w:u w:val="single"/>
        </w:rPr>
        <w:t xml:space="preserve"> uczniów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  <w:u w:val="single"/>
        </w:rPr>
      </w:pPr>
    </w:p>
    <w:p w:rsidR="00414432" w:rsidRDefault="00414432">
      <w:pPr>
        <w:pStyle w:val="Tekstpodstawow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Odw</w:t>
      </w:r>
      <w:r w:rsidR="006F619C">
        <w:rPr>
          <w:b/>
          <w:bCs/>
          <w:sz w:val="20"/>
          <w:szCs w:val="20"/>
        </w:rPr>
        <w:t>óz – 35 km po zajęciach w Ośrod</w:t>
      </w:r>
      <w:r>
        <w:rPr>
          <w:b/>
          <w:bCs/>
          <w:sz w:val="20"/>
          <w:szCs w:val="20"/>
        </w:rPr>
        <w:t>ku Rewalidacyjno-Wychowawczy</w:t>
      </w:r>
      <w:r w:rsidR="006F619C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 xml:space="preserve"> w Kupieninie  </w:t>
      </w:r>
    </w:p>
    <w:p w:rsidR="00414432" w:rsidRDefault="0041443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Początek trasy Ośrodek Rewalidacyjno-Wychowawczy w Kupieninie - Rataje Słupskie – Gimnazjum Nr 2</w:t>
      </w:r>
      <w:r>
        <w:rPr>
          <w:sz w:val="20"/>
          <w:szCs w:val="20"/>
        </w:rPr>
        <w:br/>
        <w:t xml:space="preserve">w Ratajach Słupskich –– Grabowica – Komorów - koniec trasy Pacanów, ul. </w:t>
      </w:r>
      <w:proofErr w:type="spellStart"/>
      <w:r>
        <w:rPr>
          <w:sz w:val="20"/>
          <w:szCs w:val="20"/>
        </w:rPr>
        <w:t>Beszowska</w:t>
      </w:r>
      <w:proofErr w:type="spellEnd"/>
      <w:r>
        <w:rPr>
          <w:sz w:val="20"/>
          <w:szCs w:val="20"/>
        </w:rPr>
        <w:t xml:space="preserve"> </w:t>
      </w: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pStyle w:val="Nagwek5"/>
        <w:rPr>
          <w:rFonts w:cs="Times New Roman"/>
          <w:sz w:val="22"/>
          <w:szCs w:val="22"/>
        </w:rPr>
      </w:pPr>
    </w:p>
    <w:p w:rsidR="00414432" w:rsidRDefault="00414432">
      <w:pPr>
        <w:pStyle w:val="Nagwek5"/>
        <w:rPr>
          <w:rFonts w:cs="Times New Roman"/>
          <w:sz w:val="22"/>
          <w:szCs w:val="22"/>
        </w:rPr>
      </w:pPr>
    </w:p>
    <w:p w:rsidR="00414432" w:rsidRDefault="00414432">
      <w:pPr>
        <w:pStyle w:val="Nagwek5"/>
        <w:rPr>
          <w:rFonts w:cs="Times New Roman"/>
          <w:sz w:val="22"/>
          <w:szCs w:val="22"/>
        </w:rPr>
      </w:pPr>
    </w:p>
    <w:p w:rsidR="00271763" w:rsidRDefault="00271763" w:rsidP="00271763">
      <w:pPr>
        <w:pStyle w:val="Tekstpodstawow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Razem: 70 km</w:t>
      </w:r>
    </w:p>
    <w:p w:rsidR="00271763" w:rsidRDefault="00271763" w:rsidP="00271763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Dowóz: </w:t>
      </w:r>
      <w:r w:rsidR="003D3521">
        <w:rPr>
          <w:rFonts w:cs="Times New Roman"/>
          <w:b/>
          <w:bCs/>
          <w:sz w:val="20"/>
          <w:szCs w:val="20"/>
        </w:rPr>
        <w:t>6</w:t>
      </w:r>
      <w:r>
        <w:rPr>
          <w:rFonts w:cs="Times New Roman"/>
          <w:b/>
          <w:bCs/>
          <w:sz w:val="20"/>
          <w:szCs w:val="20"/>
        </w:rPr>
        <w:t xml:space="preserve"> uczniów,</w:t>
      </w:r>
    </w:p>
    <w:p w:rsidR="00271763" w:rsidRDefault="00271763" w:rsidP="00271763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Odwóz: </w:t>
      </w:r>
      <w:r w:rsidR="003D3521">
        <w:rPr>
          <w:rFonts w:cs="Times New Roman"/>
          <w:b/>
          <w:bCs/>
          <w:sz w:val="20"/>
          <w:szCs w:val="20"/>
        </w:rPr>
        <w:t>6</w:t>
      </w:r>
      <w:r>
        <w:rPr>
          <w:rFonts w:cs="Times New Roman"/>
          <w:b/>
          <w:bCs/>
          <w:sz w:val="20"/>
          <w:szCs w:val="20"/>
        </w:rPr>
        <w:t xml:space="preserve"> uczniów.</w:t>
      </w: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rPr>
          <w:rFonts w:cs="Times New Roman"/>
        </w:rPr>
      </w:pPr>
    </w:p>
    <w:p w:rsidR="00414432" w:rsidRDefault="00414432">
      <w:pPr>
        <w:pStyle w:val="Nagwek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Załącznik Nr 1</w:t>
      </w:r>
      <w:r w:rsidR="006F619C"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 xml:space="preserve"> do SIWZ</w:t>
      </w:r>
    </w:p>
    <w:p w:rsidR="00414432" w:rsidRDefault="00414432">
      <w:pPr>
        <w:pStyle w:val="Podtytu"/>
        <w:spacing w:before="0" w:after="0"/>
        <w:rPr>
          <w:rFonts w:ascii="Tahoma" w:hAnsi="Tahoma" w:cs="Tahoma"/>
        </w:rPr>
      </w:pPr>
      <w:r>
        <w:t>Wzór</w:t>
      </w:r>
    </w:p>
    <w:p w:rsidR="00414432" w:rsidRDefault="00414432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UMOWA  NR  …................</w:t>
      </w:r>
    </w:p>
    <w:p w:rsidR="00414432" w:rsidRDefault="00414432">
      <w:pPr>
        <w:rPr>
          <w:rFonts w:cs="Times New Roman"/>
          <w:sz w:val="22"/>
          <w:szCs w:val="22"/>
        </w:rPr>
      </w:pP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zawarta w dniu …...................r. w Pacanowie pomiędzy: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Gminą Pacanów z siedzibą ul. Rynek 15, 28-133 Pacanów, zwaną dalej Zamawiającym reprezentowaną przez: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mgr Wiesław Skop -  Wójt Gminy Pacanów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przy kontrasygnacie: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Dorota Kochanowicz - Skarbnik Gminy Pacanów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Firmą …................................................…………………………………………………………………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 siedzibą w …......................................................………………………………………………………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 …........................................…………………………………………………………………………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REGON …..............................................………………………………………………………………..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reprezentowaną przez: ….................................................................…………………………………….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zwaną dalej Wykonawcą,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które łącznie w dalszej części umowy nazywa się Stronami.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wyniku postępowania o udzielenie zamówienia publicznego przeprowadzonego przez Zamawiającego w dniu …....................................r. w trybie </w:t>
      </w:r>
      <w:r>
        <w:rPr>
          <w:rFonts w:cs="Times New Roman"/>
          <w:b/>
          <w:bCs/>
          <w:sz w:val="20"/>
          <w:szCs w:val="20"/>
        </w:rPr>
        <w:t>przetargu nieograniczonego</w:t>
      </w:r>
      <w:r>
        <w:rPr>
          <w:rFonts w:cs="Times New Roman"/>
          <w:sz w:val="20"/>
          <w:szCs w:val="20"/>
        </w:rPr>
        <w:t xml:space="preserve"> na podstawie art. 39 ustawy z dnia 29 stycznia 2004 roku Prawo zamówień publicznych (</w:t>
      </w:r>
      <w:r w:rsidR="00945387">
        <w:rPr>
          <w:rFonts w:cs="Times New Roman"/>
          <w:sz w:val="20"/>
          <w:szCs w:val="20"/>
        </w:rPr>
        <w:t>tekst jednolity Dz. U. z 2013r., poz. 907 z późniejszymi zmianami</w:t>
      </w:r>
      <w:r>
        <w:rPr>
          <w:rFonts w:cs="Times New Roman"/>
          <w:sz w:val="20"/>
          <w:szCs w:val="20"/>
        </w:rPr>
        <w:t>), zostaje zawarta umowa następującej treści: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1.</w:t>
      </w:r>
    </w:p>
    <w:p w:rsidR="00414432" w:rsidRDefault="00414432">
      <w:pPr>
        <w:pStyle w:val="Nagwek7"/>
        <w:suppressAutoHyphens/>
        <w:autoSpaceDE/>
        <w:autoSpaceDN/>
        <w:adjustRightInd/>
        <w:rPr>
          <w:rFonts w:eastAsia="Arial Unicode MS"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Przedmiot umowy</w:t>
      </w:r>
    </w:p>
    <w:p w:rsidR="00414432" w:rsidRDefault="00414432">
      <w:pPr>
        <w:tabs>
          <w:tab w:val="left" w:pos="170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Przedmiotem umowy jest świadczenie usług przewozowych w zakresie </w:t>
      </w:r>
      <w:r>
        <w:rPr>
          <w:rFonts w:cs="Times New Roman"/>
          <w:color w:val="000000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dowóz i odwóz dzieci i uczniów przedszkoli, szkół podstawowych i gimnazjów, realizowany na terenie Gminy Pacanów, w roku szkolnym 201</w:t>
      </w:r>
      <w:r w:rsidR="00D85B92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/201</w:t>
      </w:r>
      <w:r w:rsidR="00D85B92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w formie zakupu biletów miesięcznych w okresie od </w:t>
      </w:r>
      <w:r w:rsidR="00D85B92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września 201</w:t>
      </w:r>
      <w:r w:rsidR="00D85B92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r. do 2</w:t>
      </w:r>
      <w:r w:rsidR="00D85B92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czerwca 201</w:t>
      </w:r>
      <w:r w:rsidR="00D85B92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r. </w:t>
      </w:r>
      <w:r>
        <w:rPr>
          <w:rFonts w:cs="Times New Roman"/>
          <w:sz w:val="20"/>
          <w:szCs w:val="20"/>
        </w:rPr>
        <w:br/>
        <w:t xml:space="preserve">(185 dni) oraz uczniów niepełnosprawnych do Gimnazjum Nr 2 w Ratajach Słupskich w okresie od </w:t>
      </w:r>
      <w:r w:rsidR="00D85B92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września 201</w:t>
      </w:r>
      <w:r w:rsidR="00D85B92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r. do 2</w:t>
      </w:r>
      <w:r w:rsidR="00D85B92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czerwca 201</w:t>
      </w:r>
      <w:r w:rsidR="00D85B92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r. (18</w:t>
      </w:r>
      <w:r w:rsidR="00496936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dni) i Niepublicznego Ośrodka Rewalidacyjno-Wychowawczego</w:t>
      </w:r>
      <w:r>
        <w:rPr>
          <w:rFonts w:cs="Times New Roman"/>
          <w:sz w:val="20"/>
          <w:szCs w:val="20"/>
        </w:rPr>
        <w:br/>
        <w:t xml:space="preserve">w Kupieninie w okresie od </w:t>
      </w:r>
      <w:r w:rsidR="00D85B92">
        <w:rPr>
          <w:rFonts w:cs="Times New Roman"/>
          <w:sz w:val="20"/>
          <w:szCs w:val="20"/>
        </w:rPr>
        <w:t>1 września 2014</w:t>
      </w:r>
      <w:r>
        <w:rPr>
          <w:rFonts w:cs="Times New Roman"/>
          <w:sz w:val="20"/>
          <w:szCs w:val="20"/>
        </w:rPr>
        <w:t>r. do 31 lipca 201</w:t>
      </w:r>
      <w:r w:rsidR="00D85B92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r (</w:t>
      </w:r>
      <w:r w:rsidR="00496936">
        <w:rPr>
          <w:rFonts w:cs="Times New Roman"/>
          <w:sz w:val="20"/>
          <w:szCs w:val="20"/>
        </w:rPr>
        <w:t>199</w:t>
      </w:r>
      <w:r>
        <w:rPr>
          <w:rFonts w:cs="Times New Roman"/>
          <w:sz w:val="20"/>
          <w:szCs w:val="20"/>
        </w:rPr>
        <w:t xml:space="preserve"> dni) według stawki dziennej Trasą:</w:t>
      </w:r>
    </w:p>
    <w:p w:rsidR="00414432" w:rsidRDefault="00A92388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92388">
        <w:rPr>
          <w:bCs/>
          <w:sz w:val="20"/>
          <w:szCs w:val="20"/>
        </w:rPr>
        <w:t>dowozu uczniów do szkół na terenie Gminy Pacanów</w:t>
      </w:r>
      <w:r w:rsidR="00247A00">
        <w:rPr>
          <w:sz w:val="20"/>
          <w:szCs w:val="20"/>
        </w:rPr>
        <w:t xml:space="preserve"> – </w:t>
      </w:r>
      <w:r w:rsidR="00496936">
        <w:rPr>
          <w:sz w:val="20"/>
          <w:szCs w:val="20"/>
        </w:rPr>
        <w:t>300,2</w:t>
      </w:r>
      <w:r w:rsidR="00414432">
        <w:rPr>
          <w:sz w:val="20"/>
          <w:szCs w:val="20"/>
        </w:rPr>
        <w:t xml:space="preserve"> km, </w:t>
      </w:r>
    </w:p>
    <w:p w:rsidR="00414432" w:rsidRDefault="00A92388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414432">
        <w:rPr>
          <w:sz w:val="20"/>
          <w:szCs w:val="20"/>
        </w:rPr>
        <w:t>owozu dzieci niepełnosprawnych do Gimnazjum Nr 2 w Ratajach Słupskich i Niepublicznego Ośrodka Rewalidacyjno-Wychowawczego w Kupieninie – 70 km, zgodnie z załącznikami do umowy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Przewozami objętych jest:</w:t>
      </w:r>
    </w:p>
    <w:p w:rsidR="00414432" w:rsidRDefault="00414432">
      <w:pPr>
        <w:numPr>
          <w:ilvl w:val="0"/>
          <w:numId w:val="3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Trasą </w:t>
      </w:r>
      <w:r w:rsidR="00A92388" w:rsidRPr="00A92388">
        <w:rPr>
          <w:rFonts w:cs="Times New Roman"/>
          <w:sz w:val="20"/>
          <w:szCs w:val="20"/>
        </w:rPr>
        <w:t>d</w:t>
      </w:r>
      <w:r w:rsidR="00A92388" w:rsidRPr="00A92388">
        <w:rPr>
          <w:bCs/>
          <w:sz w:val="20"/>
          <w:szCs w:val="20"/>
        </w:rPr>
        <w:t>owozu uczniów do szkół na terenie Gminy Pacanów</w:t>
      </w:r>
      <w:r>
        <w:rPr>
          <w:rFonts w:cs="Times New Roman"/>
          <w:sz w:val="20"/>
          <w:szCs w:val="20"/>
        </w:rPr>
        <w:t xml:space="preserve"> – </w:t>
      </w:r>
      <w:r w:rsidR="00A92388">
        <w:rPr>
          <w:rFonts w:cs="Times New Roman"/>
          <w:sz w:val="20"/>
          <w:szCs w:val="20"/>
        </w:rPr>
        <w:t>307</w:t>
      </w:r>
      <w:r>
        <w:rPr>
          <w:rFonts w:cs="Times New Roman"/>
          <w:sz w:val="20"/>
          <w:szCs w:val="20"/>
        </w:rPr>
        <w:t xml:space="preserve"> uczniów,</w:t>
      </w:r>
    </w:p>
    <w:p w:rsidR="00414432" w:rsidRDefault="00414432">
      <w:pPr>
        <w:numPr>
          <w:ilvl w:val="0"/>
          <w:numId w:val="3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Trasą dowozu dzieci niepełnosprawnych do Gimnazjum Nr 2 w Ratajach Słupskich i Niepublicznego Ośrodka Rewalidacyjno-Wychowawczego w Kupieninie – </w:t>
      </w:r>
      <w:r w:rsidR="00003AF3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uczniów z tym, że:</w:t>
      </w:r>
    </w:p>
    <w:p w:rsidR="00414432" w:rsidRDefault="00414432">
      <w:pPr>
        <w:numPr>
          <w:ilvl w:val="0"/>
          <w:numId w:val="31"/>
        </w:numPr>
        <w:tabs>
          <w:tab w:val="left" w:pos="709"/>
        </w:tabs>
        <w:suppressAutoHyphens w:val="0"/>
        <w:ind w:left="709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dowóz do Gimnazjum Nr 2 w Ratajach Słupskich - 1 uczeń niepełnosprawny ruchowo poruszający się na wózku inwalidzkim, 1 uczeń z niepełnosprawnością sprzężoną niepełnosprawny ruchowo poruszający się o kulach,</w:t>
      </w:r>
    </w:p>
    <w:p w:rsidR="00003AF3" w:rsidRDefault="00414432" w:rsidP="00003AF3">
      <w:pPr>
        <w:numPr>
          <w:ilvl w:val="0"/>
          <w:numId w:val="31"/>
        </w:numPr>
        <w:tabs>
          <w:tab w:val="left" w:pos="709"/>
        </w:tabs>
        <w:suppressAutoHyphens w:val="0"/>
        <w:ind w:left="709" w:hanging="283"/>
        <w:jc w:val="both"/>
        <w:rPr>
          <w:rFonts w:cs="Times New Roman"/>
          <w:sz w:val="20"/>
          <w:szCs w:val="20"/>
        </w:rPr>
      </w:pPr>
      <w:r w:rsidRPr="00003AF3">
        <w:rPr>
          <w:rFonts w:cs="Times New Roman"/>
          <w:sz w:val="20"/>
          <w:szCs w:val="20"/>
        </w:rPr>
        <w:t>dowóz do Niepublicznego Ośrodka Rewalidacyjno-Wychowawczego w Kupieninie – 1 uczeń niepełnosprawny w stopniu głębokim poruszający się na wózku inwalidzkim, 1 uczeń</w:t>
      </w:r>
      <w:r w:rsidRPr="00003AF3">
        <w:rPr>
          <w:rFonts w:cs="Times New Roman"/>
          <w:sz w:val="20"/>
          <w:szCs w:val="20"/>
        </w:rPr>
        <w:br/>
        <w:t>z niepełnosprawnością sprzężoną w stopniu głębokim, niewidomy poruszający się na wózku inwalidzkim, 1 uczeń z całościowymi zaburzeniami</w:t>
      </w:r>
      <w:r w:rsidR="00247A00" w:rsidRPr="00003AF3">
        <w:rPr>
          <w:rFonts w:cs="Times New Roman"/>
          <w:sz w:val="20"/>
          <w:szCs w:val="20"/>
        </w:rPr>
        <w:t xml:space="preserve"> rozwojowymi – autyzm dziecięcy, 1 uczeń niepełnosprawny intelektualnie w stopniu znacznym, porusza się samodzielnie, </w:t>
      </w:r>
    </w:p>
    <w:p w:rsidR="00414432" w:rsidRPr="00003AF3" w:rsidRDefault="00414432" w:rsidP="00003AF3">
      <w:pPr>
        <w:tabs>
          <w:tab w:val="left" w:pos="709"/>
        </w:tabs>
        <w:suppressAutoHyphens w:val="0"/>
        <w:jc w:val="both"/>
        <w:rPr>
          <w:rFonts w:cs="Times New Roman"/>
          <w:sz w:val="20"/>
          <w:szCs w:val="20"/>
        </w:rPr>
      </w:pPr>
      <w:r w:rsidRPr="00003AF3">
        <w:rPr>
          <w:rFonts w:cs="Times New Roman"/>
          <w:sz w:val="20"/>
          <w:szCs w:val="20"/>
        </w:rPr>
        <w:t>3. Czas świadczenia usługi – dni powszednie każdego tygodnia w godzinach:</w:t>
      </w:r>
    </w:p>
    <w:p w:rsidR="00414432" w:rsidRDefault="00414432">
      <w:pPr>
        <w:numPr>
          <w:ilvl w:val="0"/>
          <w:numId w:val="1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dowóz do szkół w godz. 6.45 do 8.10,</w:t>
      </w:r>
    </w:p>
    <w:p w:rsidR="00414432" w:rsidRDefault="00414432">
      <w:pPr>
        <w:numPr>
          <w:ilvl w:val="0"/>
          <w:numId w:val="1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odwóz do miejscowości zamieszkania w godz. 12.45 do 15.30.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2.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Zmiany i uzupełnienia umowy.</w:t>
      </w:r>
    </w:p>
    <w:p w:rsidR="00414432" w:rsidRDefault="00414432">
      <w:pPr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Trasa, liczba przewożonych dzieci, liczba dni, godziny dowozu i odwozu mogą podlegać zmianom</w:t>
      </w:r>
      <w:r>
        <w:rPr>
          <w:rFonts w:cs="Times New Roman"/>
          <w:sz w:val="20"/>
          <w:szCs w:val="20"/>
        </w:rPr>
        <w:br/>
        <w:t>w zależności od aktualnych potrzeb. Zmiany te mogą powodować zmianę ceny brutto jednostkowego biletu miesięcznego szkolnego.</w:t>
      </w:r>
    </w:p>
    <w:p w:rsidR="00414432" w:rsidRDefault="00414432">
      <w:pPr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przypadku wystąpienia potrzeby zmian o jakich mowa w § 2 pkt. 1, Zamawiający zobowiązany jest zawiadomić Wykonawcę z jednodniowym wyprzedzeniem bezpośrednio, telefonicznie lub telefaksem. Jeżeli zmiana ma mieć charakter okresowy lub trwały – Strony zawierają stosowny aneks pisemny.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3.</w:t>
      </w:r>
    </w:p>
    <w:p w:rsidR="00003AF3" w:rsidRDefault="00003AF3" w:rsidP="00003AF3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Podwykonawstwo</w:t>
      </w:r>
    </w:p>
    <w:p w:rsidR="00003AF3" w:rsidRDefault="00003AF3" w:rsidP="00003AF3">
      <w:pPr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ma prawo podpisać umowę z podwykonawcami na wykonanie części zamówienia wymienionego w ofercie.</w:t>
      </w:r>
    </w:p>
    <w:p w:rsidR="00003AF3" w:rsidRDefault="00003AF3" w:rsidP="00003AF3">
      <w:pPr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każdorazowo przedłoży Zamawiającemu umowę lub projekt umowy z podwykonawcą do akceptacji.</w:t>
      </w:r>
    </w:p>
    <w:p w:rsidR="00003AF3" w:rsidRDefault="00003AF3" w:rsidP="00003AF3">
      <w:pPr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003AF3" w:rsidRDefault="00003AF3" w:rsidP="00003AF3">
      <w:pPr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może nie zaakceptować uczestniczenia w wykonaniu zamówienia określonych podwykonawców, w przypadku gdyby ich udział w realizacji zamówienia był niezgodny ze specyfikacją istotnych warunków zamówienia lub innymi obowiązującymi przepisami.</w:t>
      </w:r>
    </w:p>
    <w:p w:rsidR="00003AF3" w:rsidRDefault="00003AF3" w:rsidP="00003AF3">
      <w:pPr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jest zobowiązany do doręczenia Zamawiającemu najpóźniej w dniu złożenia faktury pisemnego potwierdzenia przez Podwykonawcę, którego prace są częścią składową wystawionej faktury, o dokonaniu zapłaty na rzecz Podwykonawcy należnego mu wynagrodzenia.</w:t>
      </w:r>
    </w:p>
    <w:p w:rsidR="00003AF3" w:rsidRDefault="00003AF3" w:rsidP="00003AF3">
      <w:pPr>
        <w:pStyle w:val="Tekstpodstawowy2"/>
        <w:numPr>
          <w:ilvl w:val="0"/>
          <w:numId w:val="24"/>
        </w:numPr>
      </w:pPr>
      <w:r>
        <w:t>Niezastosowanie się Wykonawcy do wymogów wynikających z zapisów pkt 5 upoważnia Zamawiającego do wstrzymania zapłaty kwot należnych za usługę wykonaną przez Podwykonawcę do chwili otrzymania  potwierdzenia.</w:t>
      </w:r>
    </w:p>
    <w:p w:rsidR="00003AF3" w:rsidRDefault="00003AF3" w:rsidP="00003AF3">
      <w:pPr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Strony przewidują także możliwość polecenia przez Wykonawcę dokonania zapłaty należności</w:t>
      </w:r>
      <w:r>
        <w:rPr>
          <w:rFonts w:cs="Times New Roman"/>
          <w:sz w:val="20"/>
          <w:szCs w:val="20"/>
        </w:rPr>
        <w:br/>
        <w:t>z faktury bezpośrednio na rzecz podwykonawcy. Do polecenia musi być dołączone pisemne oświadczenie podwykonawcy że przekazana kwota wyczerpuje jego roszczenia o zapłatę wynagrodzenia za usługi wykonane w ramach  przedkładanej faktury Wykonawcy.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pStyle w:val="Nagwektabeli"/>
        <w:suppressLineNumbers w:val="0"/>
        <w:rPr>
          <w:sz w:val="20"/>
          <w:szCs w:val="20"/>
        </w:rPr>
      </w:pPr>
      <w:r>
        <w:rPr>
          <w:sz w:val="20"/>
          <w:szCs w:val="20"/>
        </w:rPr>
        <w:t>§ 4.</w:t>
      </w:r>
    </w:p>
    <w:p w:rsidR="00414432" w:rsidRDefault="00414432">
      <w:pPr>
        <w:pStyle w:val="Nagwek7"/>
        <w:suppressAutoHyphens/>
        <w:autoSpaceDE/>
        <w:autoSpaceDN/>
        <w:adjustRightInd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Obowiązki Wykonawcy</w:t>
      </w:r>
    </w:p>
    <w:p w:rsidR="00414432" w:rsidRDefault="00414432">
      <w:pPr>
        <w:pStyle w:val="Tekstpodstawowy2"/>
        <w:numPr>
          <w:ilvl w:val="0"/>
          <w:numId w:val="18"/>
        </w:numPr>
      </w:pPr>
      <w:r>
        <w:t>Do szczególnych obowiązków Wykonawcy należy zapewnienie bezpieczeństwa przewozów, punktualność oraz zapewnienie właściwych warunków sanitarnych w pojazdach. Wyklucza się przewóz większej ilości osób niż wynikająca z dowodu rejestracyjnego pojazdu.</w:t>
      </w:r>
    </w:p>
    <w:p w:rsidR="00414432" w:rsidRDefault="00414432">
      <w:pPr>
        <w:pStyle w:val="Tekstpodstawowy2"/>
        <w:numPr>
          <w:ilvl w:val="0"/>
          <w:numId w:val="18"/>
        </w:numPr>
      </w:pPr>
      <w:r>
        <w:t>Wykonawca oświadcza, iż pracownicy wykonujący przedmiot umowy posiadają aktualne badania lekarskie, są przeszkoleni w zakresie BHP oraz posiadają uprawnienia do wykonywania przewozu uczniów. Posiada aktualną polisę ubezpieczeniową OC i NNW pojazdu, którym jest wykonywany przewóz.</w:t>
      </w:r>
    </w:p>
    <w:p w:rsidR="00414432" w:rsidRDefault="00414432">
      <w:pPr>
        <w:pStyle w:val="Tekstpodstawowy2"/>
        <w:numPr>
          <w:ilvl w:val="0"/>
          <w:numId w:val="18"/>
        </w:numPr>
      </w:pPr>
      <w:r>
        <w:t>Wszelkie sprawy dotyczące organizacji dowozu i nie mające żadnych skutków finansowych Wykonawca będzie uzgadniał z właściwym dyrektorem szkoły.</w:t>
      </w:r>
    </w:p>
    <w:p w:rsidR="00414432" w:rsidRDefault="00414432">
      <w:pPr>
        <w:pStyle w:val="Tekstpodstawowy2"/>
        <w:numPr>
          <w:ilvl w:val="0"/>
          <w:numId w:val="18"/>
        </w:numPr>
      </w:pPr>
      <w:r>
        <w:t>Bilety miesięczne Wykonawca wystawiał będzie na podstawie wykazu uczniów, przekazanego przez Zamawiającego. Wystawione bilety Wykonawca ma obowiązek przekazać Zamawiającemu najpóźniej pierwszego dnia miesiąca, na który są wystawione.</w:t>
      </w:r>
    </w:p>
    <w:p w:rsidR="00414432" w:rsidRDefault="00414432">
      <w:pPr>
        <w:pStyle w:val="Tekstpodstawowy2"/>
        <w:numPr>
          <w:ilvl w:val="0"/>
          <w:numId w:val="18"/>
        </w:numPr>
      </w:pPr>
      <w:r>
        <w:t xml:space="preserve">Wykonawca realizujący zadanie określone </w:t>
      </w:r>
      <w:r>
        <w:rPr>
          <w:lang w:eastAsia="pl-PL"/>
        </w:rPr>
        <w:t xml:space="preserve">w </w:t>
      </w:r>
      <w:r>
        <w:rPr>
          <w:b/>
          <w:bCs/>
          <w:lang w:eastAsia="pl-PL"/>
        </w:rPr>
        <w:t xml:space="preserve">§ </w:t>
      </w:r>
      <w:r>
        <w:rPr>
          <w:lang w:eastAsia="pl-PL"/>
        </w:rPr>
        <w:t xml:space="preserve">1 pkt 2 </w:t>
      </w:r>
      <w:proofErr w:type="spellStart"/>
      <w:r>
        <w:rPr>
          <w:lang w:eastAsia="pl-PL"/>
        </w:rPr>
        <w:t>ppkt</w:t>
      </w:r>
      <w:proofErr w:type="spellEnd"/>
      <w:r>
        <w:rPr>
          <w:lang w:eastAsia="pl-PL"/>
        </w:rPr>
        <w:t xml:space="preserve"> </w:t>
      </w:r>
      <w:r w:rsidR="00A92388">
        <w:rPr>
          <w:lang w:eastAsia="pl-PL"/>
        </w:rPr>
        <w:t>b</w:t>
      </w:r>
      <w:r>
        <w:rPr>
          <w:lang w:eastAsia="pl-PL"/>
        </w:rPr>
        <w:t>) obowiązany jest do prowadzenia karty potwierdzającej dowóz uczniów.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5.</w:t>
      </w:r>
    </w:p>
    <w:p w:rsidR="00414432" w:rsidRDefault="00414432">
      <w:pPr>
        <w:pStyle w:val="Nagwek7"/>
        <w:suppressAutoHyphens/>
        <w:autoSpaceDE/>
        <w:autoSpaceDN/>
        <w:adjustRightInd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Kary umowne</w:t>
      </w: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Wykonawca zapłaci Zamawiającemu następujące kary:</w:t>
      </w:r>
    </w:p>
    <w:p w:rsidR="00414432" w:rsidRDefault="00414432">
      <w:pPr>
        <w:pStyle w:val="Tekstpodstawowy2"/>
      </w:pPr>
      <w:r>
        <w:t>a) w przypadku odstąpienia od umowy z przyczyn niezależnych od Zamawiającego 5% wartości zadania,</w:t>
      </w: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za opóźnienie w podstawieniu autobusu 1% wartości wynagrodzenia miesięcznego za każde opóźnienie powyżej 10 minut,</w:t>
      </w: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 za brak podstawienia autobusu w danym dniu 5% wartości miesięcznego wynagrodzenia,</w:t>
      </w: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za zmianę trasy bez uzgodnienia z Zamawiającym 5% miesięcznego wynagrodzenia,</w:t>
      </w: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Zamawiający zobowiązany będzie do zapłaty Wykonawcy następujących kar umownych:</w:t>
      </w:r>
    </w:p>
    <w:p w:rsidR="00414432" w:rsidRDefault="0041443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za brak zawiadomienia w terminie określonym w § 2 pkt 2 o okolicznościach dotyczących zmiany czasu lub trasy przewozu 1% wynagrodzenia miesięcznego,</w:t>
      </w:r>
    </w:p>
    <w:p w:rsidR="00414432" w:rsidRDefault="00414432">
      <w:pPr>
        <w:pStyle w:val="Tekstpodstawowy2"/>
      </w:pPr>
      <w:r>
        <w:t>b) za odstąpienie od umowy z przyczyn leżących po stronie Zamawiającego 5% wartości miesięcznego wynagrodzenia.</w:t>
      </w:r>
    </w:p>
    <w:p w:rsidR="00414432" w:rsidRDefault="00414432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Zastrzega się prawo dochodzenia odszkodowania uzupełniającego w przypadku wystąpienia szkody, której rzeczywista wysokość przekracza wartość kary umownej.</w:t>
      </w:r>
    </w:p>
    <w:p w:rsidR="000644E3" w:rsidRDefault="000644E3">
      <w:pPr>
        <w:jc w:val="center"/>
        <w:rPr>
          <w:rFonts w:cs="Times New Roman"/>
          <w:b/>
          <w:bCs/>
          <w:sz w:val="20"/>
          <w:szCs w:val="20"/>
        </w:rPr>
      </w:pPr>
    </w:p>
    <w:p w:rsidR="00003AF3" w:rsidRDefault="00003AF3">
      <w:pPr>
        <w:jc w:val="center"/>
        <w:rPr>
          <w:rFonts w:cs="Times New Roman"/>
          <w:b/>
          <w:bCs/>
          <w:sz w:val="20"/>
          <w:szCs w:val="20"/>
        </w:rPr>
      </w:pPr>
    </w:p>
    <w:p w:rsidR="00003AF3" w:rsidRDefault="00003AF3">
      <w:pPr>
        <w:jc w:val="center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§ 6.</w:t>
      </w:r>
    </w:p>
    <w:p w:rsidR="00414432" w:rsidRDefault="00414432">
      <w:pPr>
        <w:pStyle w:val="Nagwek7"/>
        <w:suppressAutoHyphens/>
        <w:autoSpaceDE/>
        <w:autoSpaceDN/>
        <w:adjustRightInd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Cena i płatności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Wykonawca realizujący zadanie określone w </w:t>
      </w:r>
      <w:r>
        <w:rPr>
          <w:rFonts w:cs="Times New Roman"/>
          <w:b/>
          <w:bCs/>
          <w:sz w:val="20"/>
          <w:szCs w:val="20"/>
        </w:rPr>
        <w:t xml:space="preserve">§ 1 pkt 2 </w:t>
      </w:r>
      <w:proofErr w:type="spellStart"/>
      <w:r>
        <w:rPr>
          <w:rFonts w:cs="Times New Roman"/>
          <w:b/>
          <w:bCs/>
          <w:sz w:val="20"/>
          <w:szCs w:val="20"/>
        </w:rPr>
        <w:t>ppkt</w:t>
      </w:r>
      <w:proofErr w:type="spellEnd"/>
      <w:r>
        <w:rPr>
          <w:rFonts w:cs="Times New Roman"/>
          <w:b/>
          <w:bCs/>
          <w:sz w:val="20"/>
          <w:szCs w:val="20"/>
        </w:rPr>
        <w:t xml:space="preserve"> a), </w:t>
      </w:r>
      <w:r>
        <w:rPr>
          <w:rFonts w:cs="Times New Roman"/>
          <w:sz w:val="20"/>
          <w:szCs w:val="20"/>
        </w:rPr>
        <w:t>otrzyma wynagrodzenie miesięczne brutto w kwocie równej sumie wystawionych jednostkowych biletów miesięcznych szkolnych.</w:t>
      </w:r>
    </w:p>
    <w:p w:rsidR="00414432" w:rsidRPr="00A92388" w:rsidRDefault="00414432" w:rsidP="00A92388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 naliczania należności Wykonawcy za realizację zadania określonego w </w:t>
      </w:r>
      <w:r>
        <w:rPr>
          <w:rFonts w:cs="Times New Roman"/>
          <w:b/>
          <w:bCs/>
          <w:sz w:val="20"/>
          <w:szCs w:val="20"/>
        </w:rPr>
        <w:t xml:space="preserve">§ 1 pkt 2 </w:t>
      </w:r>
      <w:proofErr w:type="spellStart"/>
      <w:r>
        <w:rPr>
          <w:rFonts w:cs="Times New Roman"/>
          <w:b/>
          <w:bCs/>
          <w:sz w:val="20"/>
          <w:szCs w:val="20"/>
        </w:rPr>
        <w:t>ppkt</w:t>
      </w:r>
      <w:proofErr w:type="spellEnd"/>
      <w:r>
        <w:rPr>
          <w:rFonts w:cs="Times New Roman"/>
          <w:b/>
          <w:bCs/>
          <w:sz w:val="20"/>
          <w:szCs w:val="20"/>
        </w:rPr>
        <w:t xml:space="preserve"> a), </w:t>
      </w:r>
      <w:r>
        <w:rPr>
          <w:rFonts w:cs="Times New Roman"/>
          <w:sz w:val="20"/>
          <w:szCs w:val="20"/>
        </w:rPr>
        <w:t>przyjęta zostanie cena jednostkowa brutto biletu mie</w:t>
      </w:r>
      <w:r w:rsidR="00A92388">
        <w:rPr>
          <w:rFonts w:cs="Times New Roman"/>
          <w:sz w:val="20"/>
          <w:szCs w:val="20"/>
        </w:rPr>
        <w:t xml:space="preserve">sięcznego szkolnego w wysokości </w:t>
      </w:r>
      <w:r w:rsidRPr="00A92388">
        <w:rPr>
          <w:rFonts w:cs="Times New Roman"/>
          <w:bCs/>
          <w:sz w:val="20"/>
          <w:szCs w:val="20"/>
        </w:rPr>
        <w:t>………</w:t>
      </w:r>
      <w:r w:rsidR="00A92388" w:rsidRPr="00A92388">
        <w:rPr>
          <w:rFonts w:cs="Times New Roman"/>
          <w:bCs/>
          <w:sz w:val="20"/>
          <w:szCs w:val="20"/>
        </w:rPr>
        <w:t>………….</w:t>
      </w:r>
      <w:r w:rsidRPr="00A92388">
        <w:rPr>
          <w:rFonts w:cs="Times New Roman"/>
          <w:bCs/>
          <w:sz w:val="20"/>
          <w:szCs w:val="20"/>
        </w:rPr>
        <w:t xml:space="preserve"> zł (słownie złotych ...………………………………………...……………..),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Wykonawca realizujący zadanie określone w </w:t>
      </w:r>
      <w:r>
        <w:rPr>
          <w:rFonts w:cs="Times New Roman"/>
          <w:b/>
          <w:bCs/>
          <w:sz w:val="20"/>
          <w:szCs w:val="20"/>
        </w:rPr>
        <w:t xml:space="preserve">§ 1 pkt 2 </w:t>
      </w:r>
      <w:proofErr w:type="spellStart"/>
      <w:r>
        <w:rPr>
          <w:rFonts w:cs="Times New Roman"/>
          <w:b/>
          <w:bCs/>
          <w:sz w:val="20"/>
          <w:szCs w:val="20"/>
        </w:rPr>
        <w:t>ppkt</w:t>
      </w:r>
      <w:proofErr w:type="spellEnd"/>
      <w:r>
        <w:rPr>
          <w:rFonts w:cs="Times New Roman"/>
          <w:b/>
          <w:bCs/>
          <w:sz w:val="20"/>
          <w:szCs w:val="20"/>
        </w:rPr>
        <w:t xml:space="preserve"> </w:t>
      </w:r>
      <w:r w:rsidR="00A92388">
        <w:rPr>
          <w:rFonts w:cs="Times New Roman"/>
          <w:b/>
          <w:bCs/>
          <w:sz w:val="20"/>
          <w:szCs w:val="20"/>
        </w:rPr>
        <w:t>b</w:t>
      </w:r>
      <w:r>
        <w:rPr>
          <w:rFonts w:cs="Times New Roman"/>
          <w:b/>
          <w:bCs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otrzyma wynagrodzenie</w:t>
      </w:r>
      <w:r>
        <w:rPr>
          <w:rFonts w:cs="Times New Roman"/>
          <w:sz w:val="20"/>
          <w:szCs w:val="20"/>
        </w:rPr>
        <w:br/>
        <w:t>w wysokości kwoty ustalonej na podstawie iloczynu stawki dziennej i rzeczywistej liczby dni dowozu uczniów.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 naliczania należności Wykonawcy realizującego zadanie określone w </w:t>
      </w:r>
      <w:r w:rsidR="00A92388">
        <w:rPr>
          <w:rFonts w:cs="Times New Roman"/>
          <w:b/>
          <w:bCs/>
          <w:sz w:val="20"/>
          <w:szCs w:val="20"/>
        </w:rPr>
        <w:t xml:space="preserve">§ 1 pkt 2 </w:t>
      </w:r>
      <w:proofErr w:type="spellStart"/>
      <w:r w:rsidR="00A92388">
        <w:rPr>
          <w:rFonts w:cs="Times New Roman"/>
          <w:b/>
          <w:bCs/>
          <w:sz w:val="20"/>
          <w:szCs w:val="20"/>
        </w:rPr>
        <w:t>ppkt</w:t>
      </w:r>
      <w:proofErr w:type="spellEnd"/>
      <w:r w:rsidR="00A92388">
        <w:rPr>
          <w:rFonts w:cs="Times New Roman"/>
          <w:b/>
          <w:bCs/>
          <w:sz w:val="20"/>
          <w:szCs w:val="20"/>
        </w:rPr>
        <w:t xml:space="preserve"> b</w:t>
      </w:r>
      <w:r>
        <w:rPr>
          <w:rFonts w:cs="Times New Roman"/>
          <w:b/>
          <w:bCs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przyjęta zostanie stawka dzienna w wysokości ............ zł (słownie złotych: ..........</w:t>
      </w:r>
      <w:r w:rsidR="00A92388">
        <w:rPr>
          <w:rFonts w:cs="Times New Roman"/>
          <w:sz w:val="20"/>
          <w:szCs w:val="20"/>
        </w:rPr>
        <w:t>......................................................).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Zapłata wynagrodzenia następować będzie miesięcznie na podstawie faktur wystawionych po zakończeniu każdego miesiąca</w:t>
      </w:r>
      <w:r w:rsidR="000D78DC">
        <w:rPr>
          <w:rFonts w:cs="Times New Roman"/>
          <w:sz w:val="20"/>
          <w:szCs w:val="20"/>
        </w:rPr>
        <w:t>, nie wcześniej jednak niż 1-go dnia miesiąca następnego</w:t>
      </w:r>
      <w:r w:rsidR="008D44EF">
        <w:rPr>
          <w:rFonts w:cs="Times New Roman"/>
          <w:sz w:val="20"/>
          <w:szCs w:val="20"/>
        </w:rPr>
        <w:t>.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faktury wystawionej za realizację zadania, o którym mowa w pkt 4 Wykonawca ma obowiązek dołączyć kartę potwierdzającą dowóz uczniów.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Maksymalna wartość umowy w całym okresie jej obowiązywania nie przekroczy kwoty …............... zł brutto. 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Kwota określona w pkt. 7 może ulec zmianie. W przypadku zmiany zostanie ona określona</w:t>
      </w:r>
      <w:r>
        <w:rPr>
          <w:rFonts w:cs="Times New Roman"/>
          <w:sz w:val="20"/>
          <w:szCs w:val="20"/>
        </w:rPr>
        <w:br/>
        <w:t>w aneksie do niniejszej umowy zgodnie z art. 67 ust. 1 pkt 6 ustawy Prawo zamówień publicznych z dnia 29 stycznia 2</w:t>
      </w:r>
      <w:r w:rsidR="00A92388">
        <w:rPr>
          <w:rFonts w:cs="Times New Roman"/>
          <w:sz w:val="20"/>
          <w:szCs w:val="20"/>
        </w:rPr>
        <w:t xml:space="preserve">004r. (tekst </w:t>
      </w:r>
      <w:r>
        <w:rPr>
          <w:rFonts w:cs="Times New Roman"/>
          <w:sz w:val="20"/>
          <w:szCs w:val="20"/>
        </w:rPr>
        <w:t>j</w:t>
      </w:r>
      <w:r w:rsidR="00A92388">
        <w:rPr>
          <w:rFonts w:cs="Times New Roman"/>
          <w:sz w:val="20"/>
          <w:szCs w:val="20"/>
        </w:rPr>
        <w:t>ednolity</w:t>
      </w:r>
      <w:r>
        <w:rPr>
          <w:rFonts w:cs="Times New Roman"/>
          <w:sz w:val="20"/>
          <w:szCs w:val="20"/>
        </w:rPr>
        <w:t xml:space="preserve"> Dz. U. z 201</w:t>
      </w:r>
      <w:r w:rsidR="00A92388">
        <w:rPr>
          <w:rFonts w:cs="Times New Roman"/>
          <w:sz w:val="20"/>
          <w:szCs w:val="20"/>
        </w:rPr>
        <w:t>3r.,</w:t>
      </w:r>
      <w:r>
        <w:rPr>
          <w:rFonts w:cs="Times New Roman"/>
          <w:sz w:val="20"/>
          <w:szCs w:val="20"/>
        </w:rPr>
        <w:t xml:space="preserve"> </w:t>
      </w:r>
      <w:r w:rsidR="00A92388">
        <w:rPr>
          <w:rFonts w:cs="Times New Roman"/>
          <w:sz w:val="20"/>
          <w:szCs w:val="20"/>
        </w:rPr>
        <w:t xml:space="preserve"> poz. 907</w:t>
      </w:r>
      <w:r>
        <w:rPr>
          <w:rFonts w:cs="Times New Roman"/>
          <w:sz w:val="20"/>
          <w:szCs w:val="20"/>
        </w:rPr>
        <w:t xml:space="preserve"> z późniejszymi zmianami)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Faktury płatne będą przez Zamawiającego przelewem na rachunek nr …........................................ .</w:t>
      </w:r>
    </w:p>
    <w:p w:rsidR="00414432" w:rsidRDefault="00414432">
      <w:pPr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płatności do 30 dni od daty dostarczenia do Zamawiającego poprawnie wystawionej faktury. 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7.</w:t>
      </w:r>
    </w:p>
    <w:p w:rsidR="00414432" w:rsidRDefault="00414432">
      <w:pPr>
        <w:pStyle w:val="Nagwek7"/>
        <w:suppressAutoHyphens/>
        <w:autoSpaceDE/>
        <w:autoSpaceDN/>
        <w:adjustRightInd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Rozwiązanie umowy</w:t>
      </w:r>
    </w:p>
    <w:p w:rsidR="00414432" w:rsidRDefault="00414432" w:rsidP="00003AF3">
      <w:pPr>
        <w:pStyle w:val="Tekstpodstawowy2"/>
        <w:numPr>
          <w:ilvl w:val="0"/>
          <w:numId w:val="39"/>
        </w:numPr>
        <w:ind w:left="426" w:hanging="426"/>
      </w:pPr>
      <w:r>
        <w:t>Umowa lub poszczególne jej części mogą zostać rozwiązane za wypowiedzeniem przez Stronę wyłącznie z ważnych przyczyn, przez co uważa się także, znaczące zmniejszenie zapotrzebowania na przewóz uczniów, z zachowaniem miesięcznego okresu wypowiedzenia.</w:t>
      </w:r>
    </w:p>
    <w:p w:rsidR="00414432" w:rsidRPr="00003AF3" w:rsidRDefault="00414432" w:rsidP="00003AF3">
      <w:pPr>
        <w:pStyle w:val="Akapitzlist"/>
        <w:numPr>
          <w:ilvl w:val="0"/>
          <w:numId w:val="39"/>
        </w:numPr>
        <w:ind w:left="426" w:hanging="426"/>
        <w:jc w:val="both"/>
        <w:rPr>
          <w:sz w:val="20"/>
          <w:szCs w:val="20"/>
        </w:rPr>
      </w:pPr>
      <w:r w:rsidRPr="00003AF3">
        <w:rPr>
          <w:sz w:val="20"/>
          <w:szCs w:val="20"/>
        </w:rPr>
        <w:t>Umowa może zostać rozwiązana przez Zamawiającego ze skutkiem natychmiastowym w przypadku rażącego naruszenia przez Wykonawcę warunków umowy, a w szczególności:</w:t>
      </w:r>
    </w:p>
    <w:p w:rsidR="00414432" w:rsidRDefault="00414432">
      <w:pPr>
        <w:numPr>
          <w:ilvl w:val="0"/>
          <w:numId w:val="2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podstawienia autobusu w stanie technicznym nie zapewniającym bezpiecznego przewozu uczniów, </w:t>
      </w:r>
    </w:p>
    <w:p w:rsidR="00414432" w:rsidRDefault="00414432">
      <w:pPr>
        <w:numPr>
          <w:ilvl w:val="0"/>
          <w:numId w:val="2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stawienia się kierowcy w stanie nietrzeźwym,</w:t>
      </w:r>
    </w:p>
    <w:p w:rsidR="00414432" w:rsidRDefault="00414432">
      <w:pPr>
        <w:numPr>
          <w:ilvl w:val="0"/>
          <w:numId w:val="2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innego poważnego naruszenia zasad ruchu drogowego, zwłaszcza stanowiącego wykroczenie lub przestępstwo,</w:t>
      </w:r>
    </w:p>
    <w:p w:rsidR="00414432" w:rsidRDefault="00414432">
      <w:pPr>
        <w:numPr>
          <w:ilvl w:val="0"/>
          <w:numId w:val="2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niemożności dalszego świadczenia usług przewozowych spowodowanej przyczynami technicznymi, ekonomicznymi lub prawnymi,</w:t>
      </w:r>
    </w:p>
    <w:p w:rsidR="00414432" w:rsidRDefault="00414432">
      <w:pPr>
        <w:numPr>
          <w:ilvl w:val="0"/>
          <w:numId w:val="2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ogłoszenia upadłości Wykonawcy,</w:t>
      </w:r>
    </w:p>
    <w:p w:rsidR="00414432" w:rsidRDefault="00414432">
      <w:pPr>
        <w:numPr>
          <w:ilvl w:val="0"/>
          <w:numId w:val="2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zachowania personelu Wykonawcy, stanowiące rażące naruszenie norm obyczajowych,</w:t>
      </w:r>
      <w:r>
        <w:rPr>
          <w:rFonts w:cs="Times New Roman"/>
          <w:sz w:val="20"/>
          <w:szCs w:val="20"/>
        </w:rPr>
        <w:br/>
        <w:t>a w szczególności używania wulgarnego słownictwa w obecności uczniów.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8.</w:t>
      </w:r>
    </w:p>
    <w:p w:rsidR="00414432" w:rsidRDefault="00414432">
      <w:pPr>
        <w:pStyle w:val="Nagwek7"/>
        <w:suppressAutoHyphens/>
        <w:autoSpaceDE/>
        <w:autoSpaceDN/>
        <w:adjustRightInd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Postanowienia dodatkowe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sprawach nieuregulowanych niniejszą umową mają zastosowanie przepisy Kodeksu Cywilnego, ustawa Prawo zamówień publicznych oraz inne obowiązujące w tym zakresie przepisy.</w:t>
      </w:r>
    </w:p>
    <w:p w:rsidR="00820848" w:rsidRDefault="00820848">
      <w:pPr>
        <w:jc w:val="center"/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9.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Umowa niniejsza nie zwalnia z obowiązku uzyskania zezwolenia na transport drogowy na warunkach określonych ustawą o transporcie drogowym.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10.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Wszelkie zmiany treści umowy oraz jej wypowiedzenia lub rozwiązania wymagają zachowania formy pisemnej pod rygorem nieważności.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11.</w:t>
      </w:r>
    </w:p>
    <w:p w:rsidR="00414432" w:rsidRDefault="00414432">
      <w:pPr>
        <w:pStyle w:val="Tekstpodstawowy2"/>
      </w:pPr>
      <w:r>
        <w:t>Wszelkie spory wynikające na tle wykonania postanowień niniejszej umowy będą przedmiotem negocjacji obu stron, w przypadku braku możliwości porozumienia rozstrzygane będą przez sąd właściwy dla siedziby Zamawiającego.</w:t>
      </w: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§ 12.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Integralną częścią umowy są załączniki: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Specyfikacja istotnych warunków zamówienia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Formularz ofertowy Wykonawcy. 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13.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Umowę sporządzono w trzech jednobrzmiących egzemplarzach, jeden egzemplarz dla Wykonawcy</w:t>
      </w:r>
      <w:r>
        <w:rPr>
          <w:rFonts w:cs="Times New Roman"/>
          <w:sz w:val="20"/>
          <w:szCs w:val="20"/>
        </w:rPr>
        <w:br/>
        <w:t>i dwa dla Zamawiającego.</w:t>
      </w:r>
    </w:p>
    <w:p w:rsidR="00414432" w:rsidRDefault="00414432">
      <w:pPr>
        <w:rPr>
          <w:rFonts w:cs="Times New Roman"/>
          <w:b/>
          <w:bCs/>
          <w:sz w:val="20"/>
          <w:szCs w:val="20"/>
        </w:rPr>
      </w:pPr>
    </w:p>
    <w:p w:rsidR="00414432" w:rsidRDefault="00414432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§ 14.</w:t>
      </w: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Umowa jest wiążąca z dniem podpisania jej przez obydwie strony.</w:t>
      </w: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WYKONAWCA                                                                                         ZAMAWIAJĄCY</w:t>
      </w: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....................................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             ............................................</w:t>
      </w:r>
    </w:p>
    <w:p w:rsidR="00414432" w:rsidRDefault="00414432">
      <w:pPr>
        <w:rPr>
          <w:rFonts w:cs="Times New Roman"/>
          <w:sz w:val="20"/>
          <w:szCs w:val="20"/>
        </w:rPr>
      </w:pPr>
    </w:p>
    <w:p w:rsidR="00414432" w:rsidRDefault="00414432">
      <w:pPr>
        <w:rPr>
          <w:rFonts w:cs="Times New Roman"/>
          <w:sz w:val="20"/>
          <w:szCs w:val="20"/>
        </w:rPr>
      </w:pPr>
    </w:p>
    <w:sectPr w:rsidR="00414432" w:rsidSect="00414432">
      <w:headerReference w:type="default" r:id="rId8"/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D6" w:rsidRDefault="002901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01D6" w:rsidRDefault="002901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D6" w:rsidRDefault="002901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01D6" w:rsidRDefault="002901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D0" w:rsidRDefault="008B04D0">
    <w:pPr>
      <w:pStyle w:val="Tekstpodstawowy"/>
      <w:pBdr>
        <w:bottom w:val="single" w:sz="4" w:space="1" w:color="auto"/>
      </w:pBdr>
      <w:jc w:val="left"/>
      <w:rPr>
        <w:sz w:val="20"/>
        <w:szCs w:val="20"/>
      </w:rPr>
    </w:pPr>
    <w:r>
      <w:rPr>
        <w:sz w:val="20"/>
        <w:szCs w:val="20"/>
      </w:rPr>
      <w:t>Znak sprawy: OSO.271.2.2014</w:t>
    </w:r>
  </w:p>
  <w:p w:rsidR="008B04D0" w:rsidRDefault="008B0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1425F3A"/>
    <w:multiLevelType w:val="hybridMultilevel"/>
    <w:tmpl w:val="DAAA3B1C"/>
    <w:lvl w:ilvl="0" w:tplc="33525966">
      <w:start w:val="2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8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05C80367"/>
    <w:multiLevelType w:val="hybridMultilevel"/>
    <w:tmpl w:val="9090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FF07D0"/>
    <w:multiLevelType w:val="hybridMultilevel"/>
    <w:tmpl w:val="A808C4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0DA1792B"/>
    <w:multiLevelType w:val="hybridMultilevel"/>
    <w:tmpl w:val="F8AA4F76"/>
    <w:lvl w:ilvl="0" w:tplc="D9AA0F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3">
    <w:nsid w:val="0E893E98"/>
    <w:multiLevelType w:val="hybridMultilevel"/>
    <w:tmpl w:val="86C0F4B2"/>
    <w:lvl w:ilvl="0" w:tplc="D18C6C3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D2D05"/>
    <w:multiLevelType w:val="hybridMultilevel"/>
    <w:tmpl w:val="92F0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E3727"/>
    <w:multiLevelType w:val="hybridMultilevel"/>
    <w:tmpl w:val="0EB22452"/>
    <w:lvl w:ilvl="0" w:tplc="9488C4DA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cs="Wingdings" w:hint="default"/>
      </w:rPr>
    </w:lvl>
  </w:abstractNum>
  <w:abstractNum w:abstractNumId="16">
    <w:nsid w:val="294448DF"/>
    <w:multiLevelType w:val="hybridMultilevel"/>
    <w:tmpl w:val="98EE87C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29E27C94"/>
    <w:multiLevelType w:val="hybridMultilevel"/>
    <w:tmpl w:val="27148CFC"/>
    <w:lvl w:ilvl="0" w:tplc="79423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1F26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2E9708BF"/>
    <w:multiLevelType w:val="hybridMultilevel"/>
    <w:tmpl w:val="6BC0252A"/>
    <w:lvl w:ilvl="0" w:tplc="04150011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ascii="Times New Roman" w:hAnsi="Times New Roman" w:cs="Times New Roman"/>
      </w:rPr>
    </w:lvl>
  </w:abstractNum>
  <w:abstractNum w:abstractNumId="19">
    <w:nsid w:val="328266C2"/>
    <w:multiLevelType w:val="hybridMultilevel"/>
    <w:tmpl w:val="D28036D6"/>
    <w:lvl w:ilvl="0" w:tplc="0415000F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ascii="Times New Roman" w:hAnsi="Times New Roman" w:cs="Times New Roman"/>
      </w:rPr>
    </w:lvl>
  </w:abstractNum>
  <w:abstractNum w:abstractNumId="20">
    <w:nsid w:val="336156BD"/>
    <w:multiLevelType w:val="hybridMultilevel"/>
    <w:tmpl w:val="AFB682BC"/>
    <w:lvl w:ilvl="0" w:tplc="C39845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87013E"/>
    <w:multiLevelType w:val="hybridMultilevel"/>
    <w:tmpl w:val="A2B8E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976221"/>
    <w:multiLevelType w:val="hybridMultilevel"/>
    <w:tmpl w:val="934C3CEC"/>
    <w:lvl w:ilvl="0" w:tplc="79423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E807820"/>
    <w:multiLevelType w:val="hybridMultilevel"/>
    <w:tmpl w:val="7D98A4CE"/>
    <w:lvl w:ilvl="0" w:tplc="04150011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ascii="Times New Roman" w:hAnsi="Times New Roman" w:cs="Times New Roman"/>
      </w:rPr>
    </w:lvl>
  </w:abstractNum>
  <w:abstractNum w:abstractNumId="24">
    <w:nsid w:val="50353DE9"/>
    <w:multiLevelType w:val="hybridMultilevel"/>
    <w:tmpl w:val="82FC6950"/>
    <w:lvl w:ilvl="0" w:tplc="9488C4DA">
      <w:start w:val="3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5">
    <w:nsid w:val="51462804"/>
    <w:multiLevelType w:val="hybridMultilevel"/>
    <w:tmpl w:val="AE78BEC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4592607"/>
    <w:multiLevelType w:val="hybridMultilevel"/>
    <w:tmpl w:val="8E5E4E4C"/>
    <w:lvl w:ilvl="0" w:tplc="AD74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99CCA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D74EC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5A717D2E"/>
    <w:multiLevelType w:val="hybridMultilevel"/>
    <w:tmpl w:val="0EB224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</w:abstractNum>
  <w:abstractNum w:abstractNumId="28">
    <w:nsid w:val="5CFA1D23"/>
    <w:multiLevelType w:val="hybridMultilevel"/>
    <w:tmpl w:val="E652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E593B"/>
    <w:multiLevelType w:val="hybridMultilevel"/>
    <w:tmpl w:val="C922A8C2"/>
    <w:lvl w:ilvl="0" w:tplc="79423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E524114"/>
    <w:multiLevelType w:val="hybridMultilevel"/>
    <w:tmpl w:val="25381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627868BE"/>
    <w:multiLevelType w:val="hybridMultilevel"/>
    <w:tmpl w:val="2048B38E"/>
    <w:lvl w:ilvl="0" w:tplc="79423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17476E"/>
    <w:multiLevelType w:val="hybridMultilevel"/>
    <w:tmpl w:val="396C2ED6"/>
    <w:lvl w:ilvl="0" w:tplc="79423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5CF65DA"/>
    <w:multiLevelType w:val="hybridMultilevel"/>
    <w:tmpl w:val="E6B4224E"/>
    <w:lvl w:ilvl="0" w:tplc="C3984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8"/>
  </w:num>
  <w:num w:numId="7">
    <w:abstractNumId w:val="26"/>
  </w:num>
  <w:num w:numId="8">
    <w:abstractNumId w:val="6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4"/>
  </w:num>
  <w:num w:numId="15">
    <w:abstractNumId w:val="22"/>
  </w:num>
  <w:num w:numId="16">
    <w:abstractNumId w:val="29"/>
  </w:num>
  <w:num w:numId="17">
    <w:abstractNumId w:val="30"/>
  </w:num>
  <w:num w:numId="18">
    <w:abstractNumId w:val="33"/>
  </w:num>
  <w:num w:numId="19">
    <w:abstractNumId w:val="17"/>
  </w:num>
  <w:num w:numId="20">
    <w:abstractNumId w:val="15"/>
  </w:num>
  <w:num w:numId="21">
    <w:abstractNumId w:val="27"/>
  </w:num>
  <w:num w:numId="22">
    <w:abstractNumId w:val="19"/>
  </w:num>
  <w:num w:numId="23">
    <w:abstractNumId w:val="16"/>
  </w:num>
  <w:num w:numId="24">
    <w:abstractNumId w:val="31"/>
  </w:num>
  <w:num w:numId="25">
    <w:abstractNumId w:val="12"/>
  </w:num>
  <w:num w:numId="26">
    <w:abstractNumId w:val="10"/>
  </w:num>
  <w:num w:numId="27">
    <w:abstractNumId w:val="7"/>
  </w:num>
  <w:num w:numId="28">
    <w:abstractNumId w:val="11"/>
  </w:num>
  <w:num w:numId="29">
    <w:abstractNumId w:val="25"/>
  </w:num>
  <w:num w:numId="30">
    <w:abstractNumId w:val="18"/>
  </w:num>
  <w:num w:numId="31">
    <w:abstractNumId w:val="23"/>
  </w:num>
  <w:num w:numId="32">
    <w:abstractNumId w:val="34"/>
  </w:num>
  <w:num w:numId="33">
    <w:abstractNumId w:val="20"/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0"/>
    <w:lvlOverride w:ilvl="0">
      <w:startOverride w:val="1"/>
    </w:lvlOverride>
  </w:num>
  <w:num w:numId="37">
    <w:abstractNumId w:val="2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2"/>
    <w:rsid w:val="00003AF3"/>
    <w:rsid w:val="00017289"/>
    <w:rsid w:val="0004430E"/>
    <w:rsid w:val="0005725A"/>
    <w:rsid w:val="000644E3"/>
    <w:rsid w:val="000D78DC"/>
    <w:rsid w:val="000F2ADC"/>
    <w:rsid w:val="000F4CEF"/>
    <w:rsid w:val="001E5B00"/>
    <w:rsid w:val="00247A00"/>
    <w:rsid w:val="00271763"/>
    <w:rsid w:val="002901D6"/>
    <w:rsid w:val="003D3521"/>
    <w:rsid w:val="00414432"/>
    <w:rsid w:val="00496936"/>
    <w:rsid w:val="004B2EB1"/>
    <w:rsid w:val="004B6311"/>
    <w:rsid w:val="005B20D0"/>
    <w:rsid w:val="005B3F84"/>
    <w:rsid w:val="006C6B01"/>
    <w:rsid w:val="006F619C"/>
    <w:rsid w:val="00820848"/>
    <w:rsid w:val="008B04D0"/>
    <w:rsid w:val="008D44EF"/>
    <w:rsid w:val="008F3BB0"/>
    <w:rsid w:val="0092166C"/>
    <w:rsid w:val="00945387"/>
    <w:rsid w:val="00A84466"/>
    <w:rsid w:val="00A92388"/>
    <w:rsid w:val="00B126D5"/>
    <w:rsid w:val="00BC3AEC"/>
    <w:rsid w:val="00CA2B6A"/>
    <w:rsid w:val="00D362BB"/>
    <w:rsid w:val="00D85B92"/>
    <w:rsid w:val="00E503CB"/>
    <w:rsid w:val="00E62A27"/>
    <w:rsid w:val="00E8177B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uppressAutoHyphens w:val="0"/>
      <w:autoSpaceDE w:val="0"/>
      <w:autoSpaceDN w:val="0"/>
      <w:adjustRightInd w:val="0"/>
      <w:jc w:val="center"/>
      <w:outlineLvl w:val="6"/>
    </w:pPr>
    <w:rPr>
      <w:b/>
      <w:bCs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right"/>
      <w:outlineLvl w:val="8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43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443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443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432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4432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4432"/>
    <w:rPr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432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43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43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Pr>
      <w:rFonts w:ascii="Times" w:hAnsi="Times" w:cs="Times"/>
      <w:sz w:val="24"/>
      <w:szCs w:val="24"/>
    </w:rPr>
  </w:style>
  <w:style w:type="character" w:customStyle="1" w:styleId="WW8Num3z0">
    <w:name w:val="WW8Num3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Domylnaczcionkaakapitu3">
    <w:name w:val="Domyślna czcionka akapitu3"/>
    <w:uiPriority w:val="99"/>
  </w:style>
  <w:style w:type="character" w:customStyle="1" w:styleId="WW8Num7z0">
    <w:name w:val="WW8Num7z0"/>
    <w:uiPriority w:val="99"/>
    <w:rPr>
      <w:rFonts w:ascii="Times" w:hAnsi="Times" w:cs="Times"/>
      <w:sz w:val="24"/>
      <w:szCs w:val="24"/>
    </w:rPr>
  </w:style>
  <w:style w:type="character" w:customStyle="1" w:styleId="WW8Num8z0">
    <w:name w:val="WW8Num8z0"/>
    <w:uiPriority w:val="99"/>
  </w:style>
  <w:style w:type="character" w:customStyle="1" w:styleId="WW-Domylnaczcionkaakapitu">
    <w:name w:val="WW-Domyślna czcionka akapitu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TekstprzypisukocowegoZnak">
    <w:name w:val="Tekst przypisu końcowego Znak"/>
    <w:basedOn w:val="Domylnaczcionkaakapitu1"/>
    <w:uiPriority w:val="99"/>
    <w:rPr>
      <w:rFonts w:ascii="Times New Roman" w:hAnsi="Times New Roman" w:cs="Times New Roman"/>
    </w:rPr>
  </w:style>
  <w:style w:type="character" w:customStyle="1" w:styleId="Znakiprzypiswkocowych">
    <w:name w:val="Znaki przypisów końcowych"/>
    <w:basedOn w:val="Domylnaczcionkaakapitu1"/>
    <w:uiPriority w:val="99"/>
    <w:rPr>
      <w:rFonts w:ascii="Times New Roman" w:hAnsi="Times New Roman" w:cs="Times New Roman"/>
      <w:vertAlign w:val="superscript"/>
    </w:rPr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TekstpodstawowywcityZnak">
    <w:name w:val="Tekst podstawowy wcięty Znak"/>
    <w:basedOn w:val="Domylnaczcionkaakapitu1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uiPriority w:val="99"/>
    <w:rPr>
      <w:rFonts w:ascii="Times New Roman" w:hAnsi="Times New Roman" w:cs="Times New Roman"/>
      <w:vertAlign w:val="superscript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Odwoanieprzypisukocowego1">
    <w:name w:val="Odwołanie przypisu końcowego1"/>
    <w:uiPriority w:val="99"/>
    <w:rPr>
      <w:vertAlign w:val="superscript"/>
    </w:rPr>
  </w:style>
  <w:style w:type="character" w:customStyle="1" w:styleId="Odwoanieprzypisudolnego2">
    <w:name w:val="Odwołanie przypisu dolnego2"/>
    <w:uiPriority w:val="99"/>
    <w:rPr>
      <w:vertAlign w:val="superscript"/>
    </w:rPr>
  </w:style>
  <w:style w:type="character" w:customStyle="1" w:styleId="Odwoanieprzypisukocowego2">
    <w:name w:val="Odwołanie przypisu końcowego2"/>
    <w:uiPriority w:val="99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customStyle="1" w:styleId="Podpis3">
    <w:name w:val="Podpis3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rFonts w:cs="Times New Roman"/>
      <w:b/>
      <w:bCs/>
      <w:sz w:val="28"/>
      <w:szCs w:val="28"/>
      <w:u w:val="single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pPr>
      <w:jc w:val="center"/>
    </w:pPr>
    <w:rPr>
      <w:rFonts w:cs="Times New Roman"/>
      <w:i/>
      <w:iCs/>
      <w:sz w:val="28"/>
      <w:szCs w:val="28"/>
    </w:rPr>
  </w:style>
  <w:style w:type="paragraph" w:customStyle="1" w:styleId="Nagwek21">
    <w:name w:val="Nag?—wek 2"/>
    <w:basedOn w:val="Normalny"/>
    <w:next w:val="Normalny"/>
    <w:uiPriority w:val="99"/>
    <w:pPr>
      <w:keepNext/>
    </w:pPr>
    <w:rPr>
      <w:rFonts w:cs="Times New Roman"/>
    </w:rPr>
  </w:style>
  <w:style w:type="paragraph" w:customStyle="1" w:styleId="Tekstpodstawowy32">
    <w:name w:val="Tekst podstawowy 32"/>
    <w:basedOn w:val="Normalny"/>
    <w:uiPriority w:val="99"/>
    <w:rPr>
      <w:rFonts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1"/>
    <w:uiPriority w:val="99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14432"/>
    <w:rPr>
      <w:rFonts w:ascii="Times New Roman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432"/>
    <w:rPr>
      <w:rFonts w:ascii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</w:style>
  <w:style w:type="paragraph" w:customStyle="1" w:styleId="Tekstpodstawowy321">
    <w:name w:val="Tekst podstawowy 321"/>
    <w:basedOn w:val="Normalny"/>
    <w:uiPriority w:val="99"/>
    <w:pPr>
      <w:spacing w:after="120"/>
    </w:pPr>
    <w:rPr>
      <w:rFonts w:cs="Times New Roman"/>
      <w:sz w:val="16"/>
      <w:szCs w:val="16"/>
    </w:rPr>
  </w:style>
  <w:style w:type="paragraph" w:customStyle="1" w:styleId="Tekstpodstawowy221">
    <w:name w:val="Tekst podstawowy 221"/>
    <w:basedOn w:val="Normalny"/>
    <w:uiPriority w:val="99"/>
    <w:pPr>
      <w:spacing w:after="120" w:line="480" w:lineRule="auto"/>
    </w:pPr>
    <w:rPr>
      <w:rFonts w:cs="Times New Roman"/>
    </w:rPr>
  </w:style>
  <w:style w:type="paragraph" w:customStyle="1" w:styleId="Nagwekstrony">
    <w:name w:val="Nag?—wek strony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uiPriority w:val="99"/>
    <w:rPr>
      <w:rFonts w:cs="Times New Roman"/>
      <w:sz w:val="20"/>
      <w:szCs w:val="20"/>
      <w:lang w:val="en-GB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Pr>
      <w:rFonts w:cs="Times New Roman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4432"/>
    <w:rPr>
      <w:rFonts w:ascii="Times New Roman" w:hAnsi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pPr>
      <w:suppressAutoHyphens w:val="0"/>
      <w:ind w:left="1080"/>
    </w:pPr>
    <w:rPr>
      <w:rFonts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1443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9C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8B04D0"/>
    <w:pPr>
      <w:suppressAutoHyphens w:val="0"/>
      <w:ind w:left="4395" w:right="351"/>
    </w:pPr>
    <w:rPr>
      <w:rFonts w:ascii="Bookman Old Style" w:eastAsia="Times New Roman" w:hAnsi="Bookman Old Style" w:cs="Bookman Old Style"/>
      <w:b/>
      <w:bCs/>
      <w:i/>
      <w:iCs/>
      <w:lang w:eastAsia="en-US"/>
    </w:rPr>
  </w:style>
  <w:style w:type="paragraph" w:customStyle="1" w:styleId="Tekstpodstawowy23">
    <w:name w:val="Tekst podstawowy 23"/>
    <w:basedOn w:val="Normalny"/>
    <w:rsid w:val="008B04D0"/>
    <w:pPr>
      <w:jc w:val="center"/>
    </w:pPr>
    <w:rPr>
      <w:rFonts w:eastAsia="Times New Roman" w:cs="Times New Roman"/>
      <w:i/>
      <w:sz w:val="28"/>
      <w:szCs w:val="20"/>
    </w:rPr>
  </w:style>
  <w:style w:type="paragraph" w:customStyle="1" w:styleId="Tekstpodstawowywcity2">
    <w:name w:val="Tekst podstawowy wcięty2"/>
    <w:basedOn w:val="Normalny"/>
    <w:rsid w:val="008B04D0"/>
    <w:pPr>
      <w:suppressAutoHyphens w:val="0"/>
      <w:ind w:left="1080"/>
    </w:pPr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uppressAutoHyphens w:val="0"/>
      <w:autoSpaceDE w:val="0"/>
      <w:autoSpaceDN w:val="0"/>
      <w:adjustRightInd w:val="0"/>
      <w:jc w:val="center"/>
      <w:outlineLvl w:val="6"/>
    </w:pPr>
    <w:rPr>
      <w:b/>
      <w:bCs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right"/>
      <w:outlineLvl w:val="8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43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443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443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432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4432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4432"/>
    <w:rPr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432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43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43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Pr>
      <w:rFonts w:ascii="Times" w:hAnsi="Times" w:cs="Times"/>
      <w:sz w:val="24"/>
      <w:szCs w:val="24"/>
    </w:rPr>
  </w:style>
  <w:style w:type="character" w:customStyle="1" w:styleId="WW8Num3z0">
    <w:name w:val="WW8Num3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Domylnaczcionkaakapitu3">
    <w:name w:val="Domyślna czcionka akapitu3"/>
    <w:uiPriority w:val="99"/>
  </w:style>
  <w:style w:type="character" w:customStyle="1" w:styleId="WW8Num7z0">
    <w:name w:val="WW8Num7z0"/>
    <w:uiPriority w:val="99"/>
    <w:rPr>
      <w:rFonts w:ascii="Times" w:hAnsi="Times" w:cs="Times"/>
      <w:sz w:val="24"/>
      <w:szCs w:val="24"/>
    </w:rPr>
  </w:style>
  <w:style w:type="character" w:customStyle="1" w:styleId="WW8Num8z0">
    <w:name w:val="WW8Num8z0"/>
    <w:uiPriority w:val="99"/>
  </w:style>
  <w:style w:type="character" w:customStyle="1" w:styleId="WW-Domylnaczcionkaakapitu">
    <w:name w:val="WW-Domyślna czcionka akapitu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TekstprzypisukocowegoZnak">
    <w:name w:val="Tekst przypisu końcowego Znak"/>
    <w:basedOn w:val="Domylnaczcionkaakapitu1"/>
    <w:uiPriority w:val="99"/>
    <w:rPr>
      <w:rFonts w:ascii="Times New Roman" w:hAnsi="Times New Roman" w:cs="Times New Roman"/>
    </w:rPr>
  </w:style>
  <w:style w:type="character" w:customStyle="1" w:styleId="Znakiprzypiswkocowych">
    <w:name w:val="Znaki przypisów końcowych"/>
    <w:basedOn w:val="Domylnaczcionkaakapitu1"/>
    <w:uiPriority w:val="99"/>
    <w:rPr>
      <w:rFonts w:ascii="Times New Roman" w:hAnsi="Times New Roman" w:cs="Times New Roman"/>
      <w:vertAlign w:val="superscript"/>
    </w:rPr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TekstpodstawowywcityZnak">
    <w:name w:val="Tekst podstawowy wcięty Znak"/>
    <w:basedOn w:val="Domylnaczcionkaakapitu1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uiPriority w:val="99"/>
    <w:rPr>
      <w:rFonts w:ascii="Times New Roman" w:hAnsi="Times New Roman" w:cs="Times New Roman"/>
      <w:vertAlign w:val="superscript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Odwoanieprzypisukocowego1">
    <w:name w:val="Odwołanie przypisu końcowego1"/>
    <w:uiPriority w:val="99"/>
    <w:rPr>
      <w:vertAlign w:val="superscript"/>
    </w:rPr>
  </w:style>
  <w:style w:type="character" w:customStyle="1" w:styleId="Odwoanieprzypisudolnego2">
    <w:name w:val="Odwołanie przypisu dolnego2"/>
    <w:uiPriority w:val="99"/>
    <w:rPr>
      <w:vertAlign w:val="superscript"/>
    </w:rPr>
  </w:style>
  <w:style w:type="character" w:customStyle="1" w:styleId="Odwoanieprzypisukocowego2">
    <w:name w:val="Odwołanie przypisu końcowego2"/>
    <w:uiPriority w:val="99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customStyle="1" w:styleId="Podpis3">
    <w:name w:val="Podpis3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rFonts w:cs="Times New Roman"/>
      <w:b/>
      <w:bCs/>
      <w:sz w:val="28"/>
      <w:szCs w:val="28"/>
      <w:u w:val="single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pPr>
      <w:jc w:val="center"/>
    </w:pPr>
    <w:rPr>
      <w:rFonts w:cs="Times New Roman"/>
      <w:i/>
      <w:iCs/>
      <w:sz w:val="28"/>
      <w:szCs w:val="28"/>
    </w:rPr>
  </w:style>
  <w:style w:type="paragraph" w:customStyle="1" w:styleId="Nagwek21">
    <w:name w:val="Nag?—wek 2"/>
    <w:basedOn w:val="Normalny"/>
    <w:next w:val="Normalny"/>
    <w:uiPriority w:val="99"/>
    <w:pPr>
      <w:keepNext/>
    </w:pPr>
    <w:rPr>
      <w:rFonts w:cs="Times New Roman"/>
    </w:rPr>
  </w:style>
  <w:style w:type="paragraph" w:customStyle="1" w:styleId="Tekstpodstawowy32">
    <w:name w:val="Tekst podstawowy 32"/>
    <w:basedOn w:val="Normalny"/>
    <w:uiPriority w:val="99"/>
    <w:rPr>
      <w:rFonts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1"/>
    <w:uiPriority w:val="99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14432"/>
    <w:rPr>
      <w:rFonts w:ascii="Times New Roman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432"/>
    <w:rPr>
      <w:rFonts w:ascii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</w:style>
  <w:style w:type="paragraph" w:customStyle="1" w:styleId="Tekstpodstawowy321">
    <w:name w:val="Tekst podstawowy 321"/>
    <w:basedOn w:val="Normalny"/>
    <w:uiPriority w:val="99"/>
    <w:pPr>
      <w:spacing w:after="120"/>
    </w:pPr>
    <w:rPr>
      <w:rFonts w:cs="Times New Roman"/>
      <w:sz w:val="16"/>
      <w:szCs w:val="16"/>
    </w:rPr>
  </w:style>
  <w:style w:type="paragraph" w:customStyle="1" w:styleId="Tekstpodstawowy221">
    <w:name w:val="Tekst podstawowy 221"/>
    <w:basedOn w:val="Normalny"/>
    <w:uiPriority w:val="99"/>
    <w:pPr>
      <w:spacing w:after="120" w:line="480" w:lineRule="auto"/>
    </w:pPr>
    <w:rPr>
      <w:rFonts w:cs="Times New Roman"/>
    </w:rPr>
  </w:style>
  <w:style w:type="paragraph" w:customStyle="1" w:styleId="Nagwekstrony">
    <w:name w:val="Nag?—wek strony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uiPriority w:val="99"/>
    <w:rPr>
      <w:rFonts w:cs="Times New Roman"/>
      <w:sz w:val="20"/>
      <w:szCs w:val="20"/>
      <w:lang w:val="en-GB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4432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Pr>
      <w:rFonts w:cs="Times New Roman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4432"/>
    <w:rPr>
      <w:rFonts w:ascii="Times New Roman" w:hAnsi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pPr>
      <w:suppressAutoHyphens w:val="0"/>
      <w:ind w:left="1080"/>
    </w:pPr>
    <w:rPr>
      <w:rFonts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1443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9C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8B04D0"/>
    <w:pPr>
      <w:suppressAutoHyphens w:val="0"/>
      <w:ind w:left="4395" w:right="351"/>
    </w:pPr>
    <w:rPr>
      <w:rFonts w:ascii="Bookman Old Style" w:eastAsia="Times New Roman" w:hAnsi="Bookman Old Style" w:cs="Bookman Old Style"/>
      <w:b/>
      <w:bCs/>
      <w:i/>
      <w:iCs/>
      <w:lang w:eastAsia="en-US"/>
    </w:rPr>
  </w:style>
  <w:style w:type="paragraph" w:customStyle="1" w:styleId="Tekstpodstawowy23">
    <w:name w:val="Tekst podstawowy 23"/>
    <w:basedOn w:val="Normalny"/>
    <w:rsid w:val="008B04D0"/>
    <w:pPr>
      <w:jc w:val="center"/>
    </w:pPr>
    <w:rPr>
      <w:rFonts w:eastAsia="Times New Roman" w:cs="Times New Roman"/>
      <w:i/>
      <w:sz w:val="28"/>
      <w:szCs w:val="20"/>
    </w:rPr>
  </w:style>
  <w:style w:type="paragraph" w:customStyle="1" w:styleId="Tekstpodstawowywcity2">
    <w:name w:val="Tekst podstawowy wcięty2"/>
    <w:basedOn w:val="Normalny"/>
    <w:rsid w:val="008B04D0"/>
    <w:pPr>
      <w:suppressAutoHyphens w:val="0"/>
      <w:ind w:left="1080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4923</Words>
  <Characters>29544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34399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organizacyjny1</cp:lastModifiedBy>
  <cp:revision>2</cp:revision>
  <cp:lastPrinted>2014-08-01T06:10:00Z</cp:lastPrinted>
  <dcterms:created xsi:type="dcterms:W3CDTF">2014-08-01T09:05:00Z</dcterms:created>
  <dcterms:modified xsi:type="dcterms:W3CDTF">2014-08-01T09:05:00Z</dcterms:modified>
</cp:coreProperties>
</file>